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8B45B" w14:textId="77777777" w:rsidR="00716258" w:rsidRDefault="00716258" w:rsidP="00716258">
      <w:pPr>
        <w:jc w:val="center"/>
        <w:rPr>
          <w:bCs/>
          <w:sz w:val="20"/>
          <w:szCs w:val="20"/>
        </w:rPr>
      </w:pPr>
    </w:p>
    <w:p w14:paraId="5D2BD129" w14:textId="77777777" w:rsidR="00716258" w:rsidRPr="00716258" w:rsidRDefault="00716258" w:rsidP="00716258">
      <w:pPr>
        <w:jc w:val="center"/>
        <w:rPr>
          <w:bCs/>
          <w:sz w:val="20"/>
          <w:szCs w:val="20"/>
        </w:rPr>
      </w:pPr>
    </w:p>
    <w:p w14:paraId="75040462" w14:textId="2B7E42CD" w:rsidR="001707B3" w:rsidRPr="005648F4" w:rsidRDefault="001707B3" w:rsidP="001707B3">
      <w:pPr>
        <w:jc w:val="right"/>
        <w:rPr>
          <w:bCs/>
          <w:sz w:val="22"/>
          <w:szCs w:val="22"/>
        </w:rPr>
      </w:pPr>
      <w:r w:rsidRPr="005648F4">
        <w:rPr>
          <w:bCs/>
          <w:sz w:val="22"/>
          <w:szCs w:val="22"/>
        </w:rPr>
        <w:t>Załącznik</w:t>
      </w:r>
      <w:r w:rsidR="00AC75C4">
        <w:rPr>
          <w:bCs/>
          <w:sz w:val="22"/>
          <w:szCs w:val="22"/>
        </w:rPr>
        <w:t xml:space="preserve"> </w:t>
      </w:r>
      <w:r w:rsidRPr="005648F4">
        <w:rPr>
          <w:bCs/>
          <w:sz w:val="22"/>
          <w:szCs w:val="22"/>
        </w:rPr>
        <w:t>Nr</w:t>
      </w:r>
      <w:r w:rsidR="00AC75C4">
        <w:rPr>
          <w:bCs/>
          <w:sz w:val="22"/>
          <w:szCs w:val="22"/>
        </w:rPr>
        <w:t xml:space="preserve"> </w:t>
      </w:r>
      <w:r w:rsidR="000D62F1">
        <w:rPr>
          <w:bCs/>
          <w:sz w:val="22"/>
          <w:szCs w:val="22"/>
        </w:rPr>
        <w:t>1</w:t>
      </w:r>
      <w:r w:rsidR="00343752">
        <w:rPr>
          <w:bCs/>
          <w:sz w:val="22"/>
          <w:szCs w:val="22"/>
        </w:rPr>
        <w:t xml:space="preserve"> </w:t>
      </w:r>
      <w:r w:rsidRPr="005648F4">
        <w:rPr>
          <w:bCs/>
          <w:sz w:val="22"/>
          <w:szCs w:val="22"/>
        </w:rPr>
        <w:t>do</w:t>
      </w:r>
      <w:r w:rsidRPr="005648F4">
        <w:rPr>
          <w:rFonts w:eastAsia="Arial"/>
          <w:bCs/>
          <w:sz w:val="22"/>
          <w:szCs w:val="22"/>
        </w:rPr>
        <w:t xml:space="preserve"> SWZ</w:t>
      </w:r>
    </w:p>
    <w:p w14:paraId="3629126C" w14:textId="77777777" w:rsidR="00AC75C4" w:rsidRPr="00081969" w:rsidRDefault="00AC75C4" w:rsidP="00AC75C4">
      <w:pPr>
        <w:rPr>
          <w:b/>
        </w:rPr>
      </w:pPr>
      <w:bookmarkStart w:id="0" w:name="_Hlk63948101"/>
      <w:r w:rsidRPr="00081969">
        <w:rPr>
          <w:b/>
        </w:rPr>
        <w:t>ZAMAWIAJĄCY:</w:t>
      </w:r>
    </w:p>
    <w:bookmarkEnd w:id="0"/>
    <w:p w14:paraId="60B48596" w14:textId="11012248" w:rsidR="00AC75C4" w:rsidRPr="00081969" w:rsidRDefault="00081969" w:rsidP="00AC75C4">
      <w:pPr>
        <w:rPr>
          <w:rFonts w:eastAsia="Times New Roman"/>
          <w:bCs/>
        </w:rPr>
      </w:pPr>
      <w:r w:rsidRPr="00081969">
        <w:rPr>
          <w:rFonts w:eastAsia="Times New Roman"/>
          <w:bCs/>
        </w:rPr>
        <w:t>Gminny Ośrodek</w:t>
      </w:r>
    </w:p>
    <w:p w14:paraId="738CCC17" w14:textId="0AB8622A" w:rsidR="00081969" w:rsidRPr="00081969" w:rsidRDefault="00081969" w:rsidP="00AC75C4">
      <w:pPr>
        <w:rPr>
          <w:rFonts w:eastAsia="Times New Roman"/>
          <w:bCs/>
        </w:rPr>
      </w:pPr>
      <w:r w:rsidRPr="00081969">
        <w:rPr>
          <w:rFonts w:eastAsia="Times New Roman"/>
          <w:bCs/>
        </w:rPr>
        <w:t>Pomocy Społecznej</w:t>
      </w:r>
    </w:p>
    <w:p w14:paraId="5E9AAA7D" w14:textId="78C11CD7" w:rsidR="00081969" w:rsidRPr="00081969" w:rsidRDefault="00081969" w:rsidP="00AC75C4">
      <w:pPr>
        <w:rPr>
          <w:rFonts w:eastAsia="Times New Roman"/>
          <w:bCs/>
        </w:rPr>
      </w:pPr>
      <w:r w:rsidRPr="00081969">
        <w:rPr>
          <w:rFonts w:eastAsia="Times New Roman"/>
          <w:bCs/>
        </w:rPr>
        <w:t>Ul. Wileńska 8</w:t>
      </w:r>
    </w:p>
    <w:p w14:paraId="237C5AB8" w14:textId="53190D87" w:rsidR="00081969" w:rsidRPr="00081969" w:rsidRDefault="00081969" w:rsidP="00AC75C4">
      <w:r w:rsidRPr="00081969">
        <w:rPr>
          <w:rFonts w:eastAsia="Times New Roman"/>
          <w:bCs/>
        </w:rPr>
        <w:t>78-200 Białogard</w:t>
      </w:r>
    </w:p>
    <w:p w14:paraId="0875A8DB" w14:textId="77777777" w:rsidR="001707B3" w:rsidRPr="00E408C2" w:rsidRDefault="001707B3" w:rsidP="001707B3"/>
    <w:p w14:paraId="24DB9979" w14:textId="77777777" w:rsidR="008A41A3" w:rsidRDefault="008A41A3" w:rsidP="001707B3"/>
    <w:p w14:paraId="179B8E7A" w14:textId="77777777" w:rsidR="001707B3" w:rsidRPr="001E2420" w:rsidRDefault="001707B3" w:rsidP="001E2420">
      <w:pPr>
        <w:rPr>
          <w:iCs/>
        </w:rPr>
      </w:pPr>
    </w:p>
    <w:p w14:paraId="45B597CA" w14:textId="77777777" w:rsidR="001707B3" w:rsidRPr="00E408C2" w:rsidRDefault="001707B3" w:rsidP="001E2420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jc w:val="center"/>
        <w:rPr>
          <w:b/>
        </w:rPr>
      </w:pPr>
      <w:r w:rsidRPr="001E2420">
        <w:rPr>
          <w:b/>
        </w:rPr>
        <w:t>FORMULARZ</w:t>
      </w:r>
      <w:r w:rsidR="00AC75C4">
        <w:rPr>
          <w:b/>
        </w:rPr>
        <w:t xml:space="preserve"> </w:t>
      </w:r>
      <w:r w:rsidRPr="001E2420">
        <w:rPr>
          <w:b/>
        </w:rPr>
        <w:t>OFERT</w:t>
      </w:r>
      <w:r w:rsidR="001E2420" w:rsidRPr="001E2420">
        <w:rPr>
          <w:b/>
        </w:rPr>
        <w:t>OWY</w:t>
      </w:r>
    </w:p>
    <w:p w14:paraId="628D066F" w14:textId="77777777" w:rsidR="00AC75C4" w:rsidRDefault="00AC75C4" w:rsidP="00AC75C4"/>
    <w:p w14:paraId="573CB94C" w14:textId="77777777" w:rsidR="00AC75C4" w:rsidRDefault="00AC75C4" w:rsidP="00AC75C4"/>
    <w:p w14:paraId="4F9D84CE" w14:textId="77777777" w:rsidR="00AC75C4" w:rsidRPr="00E408C2" w:rsidRDefault="00AC75C4" w:rsidP="00AC75C4">
      <w:pPr>
        <w:rPr>
          <w:i/>
        </w:rPr>
      </w:pPr>
      <w:r w:rsidRPr="00E408C2">
        <w:t>............................................................</w:t>
      </w:r>
    </w:p>
    <w:p w14:paraId="68FCB7C3" w14:textId="77777777" w:rsidR="00AC75C4" w:rsidRDefault="00AC75C4" w:rsidP="00AC75C4">
      <w:pPr>
        <w:rPr>
          <w:iCs/>
        </w:rPr>
      </w:pPr>
      <w:r w:rsidRPr="001E2420">
        <w:rPr>
          <w:iCs/>
        </w:rPr>
        <w:t>(nazwa-</w:t>
      </w:r>
      <w:r w:rsidR="006D4514">
        <w:rPr>
          <w:iCs/>
        </w:rPr>
        <w:t xml:space="preserve"> </w:t>
      </w:r>
      <w:r w:rsidRPr="001E2420">
        <w:rPr>
          <w:iCs/>
        </w:rPr>
        <w:t>pieczęć</w:t>
      </w:r>
      <w:r w:rsidR="006D4514">
        <w:rPr>
          <w:iCs/>
        </w:rPr>
        <w:t xml:space="preserve"> </w:t>
      </w:r>
      <w:r w:rsidRPr="001E2420">
        <w:rPr>
          <w:iCs/>
        </w:rPr>
        <w:t>firmowa</w:t>
      </w:r>
      <w:r w:rsidR="006D4514">
        <w:rPr>
          <w:iCs/>
        </w:rPr>
        <w:t xml:space="preserve"> </w:t>
      </w:r>
      <w:r w:rsidRPr="001E2420">
        <w:rPr>
          <w:iCs/>
        </w:rPr>
        <w:t>Wykonawcy)</w:t>
      </w:r>
    </w:p>
    <w:p w14:paraId="4222A761" w14:textId="77777777" w:rsidR="001707B3" w:rsidRPr="00E408C2" w:rsidRDefault="001707B3" w:rsidP="001707B3">
      <w:pPr>
        <w:rPr>
          <w:b/>
        </w:rPr>
      </w:pPr>
    </w:p>
    <w:p w14:paraId="467C1186" w14:textId="77777777" w:rsidR="00AC75C4" w:rsidRDefault="00AC75C4" w:rsidP="001707B3">
      <w:pPr>
        <w:jc w:val="center"/>
        <w:rPr>
          <w:b/>
        </w:rPr>
      </w:pPr>
    </w:p>
    <w:p w14:paraId="20B920FE" w14:textId="77777777" w:rsidR="001707B3" w:rsidRDefault="001707B3" w:rsidP="001707B3">
      <w:pPr>
        <w:jc w:val="center"/>
        <w:rPr>
          <w:b/>
        </w:rPr>
      </w:pPr>
      <w:r w:rsidRPr="00B4215C">
        <w:rPr>
          <w:b/>
        </w:rPr>
        <w:t>PRZEDMIOT</w:t>
      </w:r>
      <w:r w:rsidR="00AC75C4">
        <w:rPr>
          <w:b/>
        </w:rPr>
        <w:t xml:space="preserve"> </w:t>
      </w:r>
      <w:r w:rsidRPr="00B4215C">
        <w:rPr>
          <w:b/>
        </w:rPr>
        <w:t>ZAMÓWIENIA:</w:t>
      </w:r>
    </w:p>
    <w:p w14:paraId="7933658B" w14:textId="77777777" w:rsidR="00B76690" w:rsidRPr="00B4215C" w:rsidRDefault="00B76690" w:rsidP="001707B3">
      <w:pPr>
        <w:jc w:val="center"/>
        <w:rPr>
          <w:b/>
        </w:rPr>
      </w:pPr>
    </w:p>
    <w:p w14:paraId="19EF89C6" w14:textId="77777777" w:rsidR="00081969" w:rsidRPr="00081969" w:rsidRDefault="00081969" w:rsidP="00081969">
      <w:pPr>
        <w:pStyle w:val="pkt"/>
        <w:spacing w:before="0" w:after="0" w:line="100" w:lineRule="atLeast"/>
        <w:ind w:left="0" w:firstLine="0"/>
        <w:rPr>
          <w:rFonts w:ascii="Times New Roman" w:hAnsi="Times New Roman"/>
          <w:b/>
          <w:iCs/>
          <w:sz w:val="24"/>
          <w:szCs w:val="24"/>
        </w:rPr>
      </w:pPr>
      <w:r w:rsidRPr="00081969">
        <w:rPr>
          <w:rFonts w:ascii="Times New Roman" w:hAnsi="Times New Roman"/>
          <w:b/>
          <w:iCs/>
          <w:sz w:val="24"/>
          <w:szCs w:val="24"/>
        </w:rPr>
        <w:t>Dostawa artykułów żywnościowych w pakietach dla podopiecznych Gminnego Ośrodka Pomocy Społecznej w Białogardzie</w:t>
      </w:r>
    </w:p>
    <w:p w14:paraId="72AC8C26" w14:textId="77777777" w:rsidR="001707B3" w:rsidRPr="004B2D28" w:rsidRDefault="001707B3" w:rsidP="001707B3">
      <w:pPr>
        <w:jc w:val="center"/>
        <w:rPr>
          <w:rFonts w:eastAsia="Arial"/>
          <w:bCs/>
        </w:rPr>
      </w:pPr>
    </w:p>
    <w:p w14:paraId="608972F5" w14:textId="77777777" w:rsidR="000B0FA4" w:rsidRDefault="00773A97" w:rsidP="00B951A8">
      <w:pPr>
        <w:jc w:val="both"/>
      </w:pPr>
      <w:r>
        <w:t>Ja niżej podpisany:………………………………………………………………………………………..</w:t>
      </w:r>
    </w:p>
    <w:p w14:paraId="140C033D" w14:textId="77777777" w:rsidR="00773A97" w:rsidRPr="008A3A0E" w:rsidRDefault="00773A97" w:rsidP="00B951A8">
      <w:pPr>
        <w:jc w:val="both"/>
        <w:rPr>
          <w:b/>
          <w:bCs/>
        </w:rPr>
      </w:pPr>
      <w:r w:rsidRPr="008A3A0E">
        <w:rPr>
          <w:b/>
          <w:bCs/>
        </w:rPr>
        <w:t>(imię i nazwisko, stanowisko, podstawa do reprezentacji)</w:t>
      </w:r>
    </w:p>
    <w:p w14:paraId="2BE4F3A8" w14:textId="77777777" w:rsidR="00773A97" w:rsidRDefault="00773A97" w:rsidP="00B951A8">
      <w:pPr>
        <w:jc w:val="both"/>
      </w:pPr>
    </w:p>
    <w:p w14:paraId="09644C3A" w14:textId="77777777" w:rsidR="00773A97" w:rsidRDefault="00773A97" w:rsidP="00B06605">
      <w:r>
        <w:t>działając w imieniu i na rzecz ……………………………………………………………………………..</w:t>
      </w:r>
    </w:p>
    <w:p w14:paraId="67CCF887" w14:textId="77777777" w:rsidR="00773A97" w:rsidRDefault="00773A97" w:rsidP="00B951A8">
      <w:pPr>
        <w:jc w:val="both"/>
      </w:pPr>
    </w:p>
    <w:p w14:paraId="3D673A5F" w14:textId="77777777" w:rsidR="00773A97" w:rsidRDefault="00773A97" w:rsidP="00B951A8">
      <w:pPr>
        <w:jc w:val="both"/>
      </w:pPr>
    </w:p>
    <w:p w14:paraId="3C37147F" w14:textId="77777777" w:rsidR="00773A97" w:rsidRDefault="00773A97" w:rsidP="00B951A8">
      <w:pPr>
        <w:jc w:val="both"/>
      </w:pPr>
      <w:r>
        <w:t>……………………………………………………………………………………………………………..</w:t>
      </w:r>
    </w:p>
    <w:p w14:paraId="281A18A4" w14:textId="77777777" w:rsidR="00773A97" w:rsidRPr="008A3A0E" w:rsidRDefault="00773A97" w:rsidP="00ED7843">
      <w:pPr>
        <w:jc w:val="both"/>
        <w:rPr>
          <w:b/>
          <w:bCs/>
        </w:rPr>
      </w:pPr>
      <w:r w:rsidRPr="008A3A0E">
        <w:rPr>
          <w:b/>
          <w:bCs/>
        </w:rPr>
        <w:t>(pełna nazwa Wykonawcy lub Wykonawców w przypadku wykonawców wspólnie ubiegających się o udzielenie zamówienia)</w:t>
      </w:r>
    </w:p>
    <w:p w14:paraId="0C301084" w14:textId="77777777" w:rsidR="00471AB8" w:rsidRDefault="00471AB8" w:rsidP="00B951A8">
      <w:pPr>
        <w:jc w:val="both"/>
      </w:pPr>
    </w:p>
    <w:p w14:paraId="2AF64FA0" w14:textId="77777777" w:rsidR="00471AB8" w:rsidRDefault="00471AB8" w:rsidP="00B951A8">
      <w:pPr>
        <w:jc w:val="both"/>
      </w:pPr>
      <w:r w:rsidRPr="008A3A0E">
        <w:rPr>
          <w:b/>
          <w:bCs/>
        </w:rPr>
        <w:t>Siedziba</w:t>
      </w:r>
      <w:r>
        <w:t>: ………………………………………………………………………………………………..</w:t>
      </w:r>
    </w:p>
    <w:p w14:paraId="46598564" w14:textId="77777777" w:rsidR="00471AB8" w:rsidRDefault="00471AB8" w:rsidP="00B951A8">
      <w:pPr>
        <w:jc w:val="both"/>
      </w:pPr>
    </w:p>
    <w:p w14:paraId="735F261E" w14:textId="77777777" w:rsidR="00471AB8" w:rsidRDefault="00471AB8" w:rsidP="00B951A8">
      <w:pPr>
        <w:jc w:val="both"/>
      </w:pPr>
      <w:r w:rsidRPr="008A3A0E">
        <w:rPr>
          <w:b/>
          <w:bCs/>
        </w:rPr>
        <w:t>REGON</w:t>
      </w:r>
      <w:r>
        <w:t>:…………………………………………………………………………………………………</w:t>
      </w:r>
    </w:p>
    <w:p w14:paraId="2446301B" w14:textId="77777777" w:rsidR="00471AB8" w:rsidRDefault="00471AB8" w:rsidP="00B951A8">
      <w:pPr>
        <w:jc w:val="both"/>
      </w:pPr>
    </w:p>
    <w:p w14:paraId="33B0422B" w14:textId="77777777" w:rsidR="00471AB8" w:rsidRDefault="00471AB8" w:rsidP="00B951A8">
      <w:pPr>
        <w:jc w:val="both"/>
      </w:pPr>
      <w:r w:rsidRPr="008A3A0E">
        <w:rPr>
          <w:b/>
          <w:bCs/>
        </w:rPr>
        <w:t>NIP</w:t>
      </w:r>
      <w:r>
        <w:t>:………………………………………………………………………………………………………</w:t>
      </w:r>
    </w:p>
    <w:p w14:paraId="0BE7349B" w14:textId="77777777" w:rsidR="00471AB8" w:rsidRDefault="00471AB8" w:rsidP="00B951A8">
      <w:pPr>
        <w:jc w:val="both"/>
      </w:pPr>
    </w:p>
    <w:p w14:paraId="3FD9CEA3" w14:textId="77777777" w:rsidR="00471AB8" w:rsidRDefault="00471AB8" w:rsidP="00B951A8">
      <w:pPr>
        <w:jc w:val="both"/>
      </w:pPr>
      <w:r w:rsidRPr="008A3A0E">
        <w:rPr>
          <w:b/>
          <w:bCs/>
        </w:rPr>
        <w:t>Tel.</w:t>
      </w:r>
      <w:r>
        <w:t xml:space="preserve"> ……………………………………………………………………………………………………….</w:t>
      </w:r>
    </w:p>
    <w:p w14:paraId="21D92320" w14:textId="77777777" w:rsidR="00471AB8" w:rsidRDefault="00471AB8" w:rsidP="00B951A8">
      <w:pPr>
        <w:jc w:val="both"/>
      </w:pPr>
    </w:p>
    <w:p w14:paraId="22254949" w14:textId="77777777" w:rsidR="00471AB8" w:rsidRDefault="00471AB8" w:rsidP="00B951A8">
      <w:pPr>
        <w:jc w:val="both"/>
      </w:pPr>
      <w:r w:rsidRPr="008A3A0E">
        <w:rPr>
          <w:b/>
          <w:bCs/>
        </w:rPr>
        <w:t>Adres e-mail do korespondencji</w:t>
      </w:r>
      <w:r>
        <w:t xml:space="preserve"> :…………….…………………………………………………………</w:t>
      </w:r>
    </w:p>
    <w:p w14:paraId="0B793403" w14:textId="77777777" w:rsidR="00471AB8" w:rsidRDefault="00471AB8" w:rsidP="00B951A8">
      <w:pPr>
        <w:jc w:val="both"/>
      </w:pPr>
    </w:p>
    <w:p w14:paraId="43CD1D4C" w14:textId="77777777" w:rsidR="00471AB8" w:rsidRDefault="00471AB8" w:rsidP="00B951A8">
      <w:pPr>
        <w:jc w:val="both"/>
      </w:pPr>
      <w:r w:rsidRPr="00ED7843">
        <w:rPr>
          <w:b/>
          <w:bCs/>
        </w:rPr>
        <w:t xml:space="preserve">Adres skrzynki </w:t>
      </w:r>
      <w:proofErr w:type="spellStart"/>
      <w:r w:rsidRPr="00ED7843">
        <w:rPr>
          <w:b/>
          <w:bCs/>
        </w:rPr>
        <w:t>ePUAP</w:t>
      </w:r>
      <w:proofErr w:type="spellEnd"/>
      <w:r w:rsidRPr="00ED7843">
        <w:t>………………………………………………………………………………</w:t>
      </w:r>
      <w:r w:rsidR="006D0312" w:rsidRPr="00ED7843">
        <w:t>.</w:t>
      </w:r>
      <w:r w:rsidRPr="00ED7843">
        <w:t>…</w:t>
      </w:r>
    </w:p>
    <w:p w14:paraId="2EE9CE04" w14:textId="77777777" w:rsidR="00773A97" w:rsidRDefault="00773A97" w:rsidP="00B951A8">
      <w:pPr>
        <w:jc w:val="both"/>
      </w:pPr>
    </w:p>
    <w:p w14:paraId="5A914E63" w14:textId="77777777" w:rsidR="006D4514" w:rsidRPr="00713F4C" w:rsidRDefault="006D4514" w:rsidP="006D4514">
      <w:pPr>
        <w:pStyle w:val="Tekstprzypisudolnego"/>
        <w:spacing w:line="264" w:lineRule="auto"/>
        <w:rPr>
          <w:sz w:val="24"/>
          <w:szCs w:val="24"/>
        </w:rPr>
      </w:pPr>
      <w:r w:rsidRPr="00713F4C">
        <w:rPr>
          <w:sz w:val="24"/>
          <w:szCs w:val="24"/>
        </w:rPr>
        <w:t>Wykonawca jest (właściwe podkreślić):</w:t>
      </w:r>
    </w:p>
    <w:p w14:paraId="13790B20" w14:textId="77777777" w:rsidR="006D4514" w:rsidRPr="00713F4C" w:rsidRDefault="006D4514" w:rsidP="006D4514">
      <w:pPr>
        <w:pStyle w:val="Tekstprzypisudolnego"/>
        <w:spacing w:line="264" w:lineRule="auto"/>
        <w:rPr>
          <w:sz w:val="24"/>
          <w:szCs w:val="24"/>
        </w:rPr>
      </w:pPr>
      <w:r w:rsidRPr="00713F4C">
        <w:rPr>
          <w:sz w:val="24"/>
          <w:szCs w:val="24"/>
        </w:rPr>
        <w:t>- mikro przedsiębiorcą</w:t>
      </w:r>
    </w:p>
    <w:p w14:paraId="25AC9854" w14:textId="77777777" w:rsidR="006D4514" w:rsidRPr="00713F4C" w:rsidRDefault="006D4514" w:rsidP="006D4514">
      <w:pPr>
        <w:pStyle w:val="Tekstprzypisudolnego"/>
        <w:spacing w:line="264" w:lineRule="auto"/>
        <w:rPr>
          <w:sz w:val="24"/>
          <w:szCs w:val="24"/>
        </w:rPr>
      </w:pPr>
      <w:r w:rsidRPr="00713F4C">
        <w:rPr>
          <w:sz w:val="24"/>
          <w:szCs w:val="24"/>
        </w:rPr>
        <w:t>- małym przedsiębiorcą</w:t>
      </w:r>
    </w:p>
    <w:p w14:paraId="695C8FDA" w14:textId="77777777" w:rsidR="006D4514" w:rsidRPr="00713F4C" w:rsidRDefault="006D4514" w:rsidP="006D4514">
      <w:pPr>
        <w:pStyle w:val="Tekstprzypisudolnego"/>
        <w:spacing w:line="264" w:lineRule="auto"/>
        <w:rPr>
          <w:sz w:val="24"/>
          <w:szCs w:val="24"/>
        </w:rPr>
      </w:pPr>
      <w:r w:rsidRPr="00713F4C">
        <w:rPr>
          <w:sz w:val="24"/>
          <w:szCs w:val="24"/>
        </w:rPr>
        <w:t>- średnim przedsiębiorcą</w:t>
      </w:r>
    </w:p>
    <w:p w14:paraId="1F078706" w14:textId="77777777" w:rsidR="006D4514" w:rsidRPr="00713F4C" w:rsidRDefault="006D4514" w:rsidP="006D4514">
      <w:pPr>
        <w:pStyle w:val="Tekstprzypisudolnego"/>
        <w:spacing w:line="264" w:lineRule="auto"/>
        <w:rPr>
          <w:sz w:val="24"/>
          <w:szCs w:val="24"/>
        </w:rPr>
      </w:pPr>
      <w:r w:rsidRPr="00713F4C">
        <w:rPr>
          <w:sz w:val="24"/>
          <w:szCs w:val="24"/>
        </w:rPr>
        <w:t>- dużym przedsiębiorcą</w:t>
      </w:r>
    </w:p>
    <w:p w14:paraId="7ED3A913" w14:textId="77777777" w:rsidR="006D4514" w:rsidRPr="00713F4C" w:rsidRDefault="006D4514" w:rsidP="006D4514">
      <w:pPr>
        <w:spacing w:after="120"/>
        <w:ind w:right="23"/>
        <w:rPr>
          <w:rFonts w:eastAsia="Times New Roman"/>
          <w:lang w:eastAsia="pl-PL"/>
        </w:rPr>
      </w:pPr>
      <w:r w:rsidRPr="00713F4C">
        <w:t>- inne (wymienić): ………………………………………..</w:t>
      </w:r>
    </w:p>
    <w:p w14:paraId="190A2B13" w14:textId="77777777" w:rsidR="0040698F" w:rsidRDefault="0040698F" w:rsidP="00B951A8">
      <w:pPr>
        <w:jc w:val="both"/>
      </w:pPr>
    </w:p>
    <w:p w14:paraId="36234468" w14:textId="77777777" w:rsidR="0040698F" w:rsidRDefault="0040698F" w:rsidP="00B951A8">
      <w:pPr>
        <w:jc w:val="both"/>
      </w:pPr>
    </w:p>
    <w:p w14:paraId="02040EB8" w14:textId="77777777" w:rsidR="0040698F" w:rsidRDefault="0040698F" w:rsidP="00B951A8">
      <w:pPr>
        <w:jc w:val="both"/>
      </w:pPr>
    </w:p>
    <w:p w14:paraId="70B56083" w14:textId="77777777" w:rsidR="0040698F" w:rsidRDefault="0040698F" w:rsidP="00B951A8">
      <w:pPr>
        <w:jc w:val="both"/>
      </w:pPr>
    </w:p>
    <w:p w14:paraId="79448038" w14:textId="65D7C27E" w:rsidR="001707B3" w:rsidRPr="00D82AF9" w:rsidRDefault="001707B3" w:rsidP="00D82AF9">
      <w:pPr>
        <w:pStyle w:val="Akapitzlist"/>
        <w:numPr>
          <w:ilvl w:val="0"/>
          <w:numId w:val="41"/>
        </w:numPr>
        <w:spacing w:line="276" w:lineRule="auto"/>
        <w:ind w:left="284" w:hanging="284"/>
        <w:jc w:val="both"/>
      </w:pPr>
      <w:r w:rsidRPr="00E408C2">
        <w:t>Nawiązując</w:t>
      </w:r>
      <w:r w:rsidR="00081969">
        <w:t xml:space="preserve"> </w:t>
      </w:r>
      <w:r w:rsidRPr="00E408C2">
        <w:t>do</w:t>
      </w:r>
      <w:r w:rsidR="00081969">
        <w:t xml:space="preserve"> </w:t>
      </w:r>
      <w:r w:rsidR="00B951A8">
        <w:t>postępowania o udzielenie zamówienia prowadzonego w trybie podstawowym (</w:t>
      </w:r>
      <w:r w:rsidR="00B951A8" w:rsidRPr="003F4FD6">
        <w:rPr>
          <w:bCs/>
        </w:rPr>
        <w:t>art. 275 pkt 1 ustawy z dnia 11 września 2019 r. – Prawo zamówień publicznych (</w:t>
      </w:r>
      <w:r w:rsidR="00707B0D" w:rsidRPr="00E11052">
        <w:rPr>
          <w:rFonts w:cs="Times New Roman"/>
          <w:bCs/>
          <w:color w:val="000000" w:themeColor="text1"/>
          <w:szCs w:val="24"/>
        </w:rPr>
        <w:t xml:space="preserve">Dz.U. z 2021 r. </w:t>
      </w:r>
      <w:hyperlink r:id="rId7" w:history="1">
        <w:r w:rsidR="00707B0D" w:rsidRPr="00E11052">
          <w:rPr>
            <w:rFonts w:cs="Times New Roman"/>
            <w:bCs/>
            <w:color w:val="000000" w:themeColor="text1"/>
            <w:szCs w:val="24"/>
          </w:rPr>
          <w:t>poz. 1129</w:t>
        </w:r>
      </w:hyperlink>
      <w:r w:rsidR="00B951A8" w:rsidRPr="003F4FD6">
        <w:rPr>
          <w:bCs/>
        </w:rPr>
        <w:t>)</w:t>
      </w:r>
      <w:r w:rsidR="00B951A8">
        <w:t xml:space="preserve"> o</w:t>
      </w:r>
      <w:r w:rsidRPr="00E408C2">
        <w:t>feruj</w:t>
      </w:r>
      <w:r w:rsidR="00052962">
        <w:t>ę</w:t>
      </w:r>
      <w:r w:rsidR="00AC75C4">
        <w:t xml:space="preserve"> </w:t>
      </w:r>
      <w:r w:rsidRPr="00E408C2">
        <w:t>wykonanie</w:t>
      </w:r>
      <w:r w:rsidR="00AC75C4">
        <w:t xml:space="preserve"> </w:t>
      </w:r>
      <w:r w:rsidRPr="00E408C2">
        <w:t>przedmiotu</w:t>
      </w:r>
      <w:r w:rsidR="00AC75C4">
        <w:t xml:space="preserve"> </w:t>
      </w:r>
      <w:r w:rsidRPr="00E408C2">
        <w:t>zamówienia</w:t>
      </w:r>
      <w:r w:rsidR="00AC75C4">
        <w:t xml:space="preserve"> </w:t>
      </w:r>
      <w:r w:rsidRPr="00E408C2">
        <w:t>na niżej wymienionych warunkach</w:t>
      </w:r>
      <w:r w:rsidR="00486BC6" w:rsidRPr="00E408C2">
        <w:t>:</w:t>
      </w:r>
    </w:p>
    <w:p w14:paraId="53F7D436" w14:textId="77777777" w:rsidR="001707B3" w:rsidRPr="00E408C2" w:rsidRDefault="001707B3" w:rsidP="001707B3">
      <w:pPr>
        <w:tabs>
          <w:tab w:val="left" w:pos="-30744"/>
          <w:tab w:val="left" w:pos="-16087"/>
          <w:tab w:val="left" w:pos="284"/>
          <w:tab w:val="left" w:pos="6390"/>
          <w:tab w:val="left" w:pos="29724"/>
        </w:tabs>
        <w:jc w:val="both"/>
        <w:rPr>
          <w:b/>
        </w:rPr>
      </w:pPr>
    </w:p>
    <w:p w14:paraId="6594FCCC" w14:textId="77777777" w:rsidR="001707B3" w:rsidRPr="00AC75C4" w:rsidRDefault="009E3E87" w:rsidP="00A62CDA">
      <w:pPr>
        <w:pStyle w:val="Akapitzlist"/>
        <w:numPr>
          <w:ilvl w:val="0"/>
          <w:numId w:val="42"/>
        </w:numPr>
        <w:tabs>
          <w:tab w:val="left" w:pos="-30744"/>
          <w:tab w:val="left" w:pos="-16087"/>
          <w:tab w:val="left" w:pos="284"/>
          <w:tab w:val="left" w:pos="6390"/>
          <w:tab w:val="left" w:pos="29724"/>
        </w:tabs>
        <w:ind w:left="284" w:hanging="284"/>
        <w:jc w:val="both"/>
        <w:rPr>
          <w:bCs/>
        </w:rPr>
      </w:pPr>
      <w:r w:rsidRPr="00D152E4">
        <w:rPr>
          <w:b/>
        </w:rPr>
        <w:t xml:space="preserve">Cena </w:t>
      </w:r>
      <w:r w:rsidR="00AC75C4" w:rsidRPr="00081969">
        <w:rPr>
          <w:b/>
        </w:rPr>
        <w:t xml:space="preserve">jednego pakietu z </w:t>
      </w:r>
      <w:r w:rsidR="00C65CBF" w:rsidRPr="00081969">
        <w:rPr>
          <w:b/>
        </w:rPr>
        <w:t xml:space="preserve"> dowozem</w:t>
      </w:r>
      <w:r w:rsidR="00C65CBF">
        <w:rPr>
          <w:b/>
        </w:rPr>
        <w:t xml:space="preserve"> </w:t>
      </w:r>
      <w:r w:rsidRPr="00D152E4">
        <w:rPr>
          <w:b/>
        </w:rPr>
        <w:t>wynosi</w:t>
      </w:r>
      <w:r w:rsidR="00AC75C4">
        <w:rPr>
          <w:b/>
        </w:rPr>
        <w:t>:</w:t>
      </w:r>
    </w:p>
    <w:p w14:paraId="1FB30E81" w14:textId="77777777" w:rsidR="00AC75C4" w:rsidRDefault="00AC75C4" w:rsidP="00AC75C4">
      <w:pPr>
        <w:pStyle w:val="Akapitzlist"/>
        <w:tabs>
          <w:tab w:val="left" w:pos="-30744"/>
          <w:tab w:val="left" w:pos="-16087"/>
          <w:tab w:val="left" w:pos="284"/>
          <w:tab w:val="left" w:pos="6390"/>
          <w:tab w:val="left" w:pos="29724"/>
        </w:tabs>
        <w:ind w:left="284"/>
        <w:jc w:val="both"/>
        <w:rPr>
          <w:b/>
        </w:rPr>
      </w:pPr>
      <w:r>
        <w:rPr>
          <w:b/>
        </w:rPr>
        <w:t>Netto:………………………………………..(słownie:…………………………..)</w:t>
      </w:r>
    </w:p>
    <w:p w14:paraId="33403006" w14:textId="77777777" w:rsidR="00AC75C4" w:rsidRDefault="00AC75C4" w:rsidP="00AC75C4">
      <w:pPr>
        <w:pStyle w:val="Akapitzlist"/>
        <w:tabs>
          <w:tab w:val="left" w:pos="-30744"/>
          <w:tab w:val="left" w:pos="-16087"/>
          <w:tab w:val="left" w:pos="284"/>
          <w:tab w:val="left" w:pos="6390"/>
          <w:tab w:val="left" w:pos="29724"/>
        </w:tabs>
        <w:ind w:left="284"/>
        <w:jc w:val="both"/>
        <w:rPr>
          <w:b/>
        </w:rPr>
      </w:pPr>
      <w:r>
        <w:rPr>
          <w:b/>
        </w:rPr>
        <w:t>Vat:………………………………………….wg stawki ………..(słownie:………………………..)</w:t>
      </w:r>
    </w:p>
    <w:p w14:paraId="407F22C2" w14:textId="77777777" w:rsidR="00AC75C4" w:rsidRPr="00D152E4" w:rsidRDefault="00AC75C4" w:rsidP="00AC75C4">
      <w:pPr>
        <w:pStyle w:val="Akapitzlist"/>
        <w:tabs>
          <w:tab w:val="left" w:pos="-30744"/>
          <w:tab w:val="left" w:pos="-16087"/>
          <w:tab w:val="left" w:pos="284"/>
          <w:tab w:val="left" w:pos="6390"/>
          <w:tab w:val="left" w:pos="29724"/>
        </w:tabs>
        <w:ind w:left="284"/>
        <w:jc w:val="both"/>
        <w:rPr>
          <w:bCs/>
        </w:rPr>
      </w:pPr>
      <w:r>
        <w:rPr>
          <w:b/>
        </w:rPr>
        <w:t>Brutto:…………………………………………………(słownie:……………………)</w:t>
      </w:r>
    </w:p>
    <w:p w14:paraId="68653860" w14:textId="77777777" w:rsidR="0066563D" w:rsidRDefault="0066563D" w:rsidP="001707B3">
      <w:pPr>
        <w:tabs>
          <w:tab w:val="left" w:pos="-30744"/>
          <w:tab w:val="left" w:pos="-16087"/>
          <w:tab w:val="left" w:pos="284"/>
          <w:tab w:val="left" w:pos="6390"/>
          <w:tab w:val="left" w:pos="29724"/>
        </w:tabs>
        <w:jc w:val="both"/>
        <w:rPr>
          <w:bCs/>
        </w:rPr>
      </w:pPr>
    </w:p>
    <w:p w14:paraId="0E30BB28" w14:textId="77777777" w:rsidR="009E3E87" w:rsidRPr="006D4514" w:rsidRDefault="00851782" w:rsidP="001707B3">
      <w:pPr>
        <w:tabs>
          <w:tab w:val="left" w:pos="-30744"/>
          <w:tab w:val="left" w:pos="-16087"/>
          <w:tab w:val="left" w:pos="284"/>
          <w:tab w:val="left" w:pos="6390"/>
          <w:tab w:val="left" w:pos="29724"/>
        </w:tabs>
        <w:jc w:val="both"/>
        <w:rPr>
          <w:b/>
          <w:bCs/>
        </w:rPr>
      </w:pPr>
      <w:r>
        <w:rPr>
          <w:b/>
          <w:bCs/>
        </w:rPr>
        <w:t xml:space="preserve"> b) </w:t>
      </w:r>
      <w:r w:rsidR="00AC75C4" w:rsidRPr="006D4514">
        <w:rPr>
          <w:b/>
          <w:bCs/>
        </w:rPr>
        <w:t>Wartość całkowita zamówienia (220 pakietów) wynosi:</w:t>
      </w:r>
    </w:p>
    <w:p w14:paraId="7E889FCE" w14:textId="77777777" w:rsidR="00AC75C4" w:rsidRDefault="00851782" w:rsidP="00AC75C4">
      <w:pPr>
        <w:pStyle w:val="Akapitzlist"/>
        <w:tabs>
          <w:tab w:val="left" w:pos="-30744"/>
          <w:tab w:val="left" w:pos="-16087"/>
          <w:tab w:val="left" w:pos="284"/>
          <w:tab w:val="left" w:pos="6390"/>
          <w:tab w:val="left" w:pos="29724"/>
        </w:tabs>
        <w:ind w:left="284"/>
        <w:jc w:val="both"/>
        <w:rPr>
          <w:b/>
        </w:rPr>
      </w:pPr>
      <w:r>
        <w:rPr>
          <w:b/>
        </w:rPr>
        <w:t xml:space="preserve"> </w:t>
      </w:r>
      <w:r w:rsidR="00AC75C4">
        <w:rPr>
          <w:b/>
        </w:rPr>
        <w:t>Netto:………………………………………..(słownie:…………………………..)</w:t>
      </w:r>
    </w:p>
    <w:p w14:paraId="5A679D77" w14:textId="77777777" w:rsidR="00AC75C4" w:rsidRDefault="00851782" w:rsidP="00AC75C4">
      <w:pPr>
        <w:pStyle w:val="Akapitzlist"/>
        <w:tabs>
          <w:tab w:val="left" w:pos="-30744"/>
          <w:tab w:val="left" w:pos="-16087"/>
          <w:tab w:val="left" w:pos="284"/>
          <w:tab w:val="left" w:pos="6390"/>
          <w:tab w:val="left" w:pos="29724"/>
        </w:tabs>
        <w:ind w:left="284"/>
        <w:jc w:val="both"/>
        <w:rPr>
          <w:b/>
        </w:rPr>
      </w:pPr>
      <w:r>
        <w:rPr>
          <w:b/>
        </w:rPr>
        <w:t xml:space="preserve"> </w:t>
      </w:r>
      <w:r w:rsidR="00AC75C4">
        <w:rPr>
          <w:b/>
        </w:rPr>
        <w:t>Vat:    ………………………………………….wg stawki……(słownie:………………………..)</w:t>
      </w:r>
    </w:p>
    <w:p w14:paraId="5410D358" w14:textId="77777777" w:rsidR="00AC75C4" w:rsidRPr="00D152E4" w:rsidRDefault="00851782" w:rsidP="00AC75C4">
      <w:pPr>
        <w:pStyle w:val="Akapitzlist"/>
        <w:tabs>
          <w:tab w:val="left" w:pos="-30744"/>
          <w:tab w:val="left" w:pos="-16087"/>
          <w:tab w:val="left" w:pos="284"/>
          <w:tab w:val="left" w:pos="6390"/>
          <w:tab w:val="left" w:pos="29724"/>
        </w:tabs>
        <w:ind w:left="284"/>
        <w:jc w:val="both"/>
        <w:rPr>
          <w:bCs/>
        </w:rPr>
      </w:pPr>
      <w:r>
        <w:rPr>
          <w:b/>
        </w:rPr>
        <w:t xml:space="preserve"> </w:t>
      </w:r>
      <w:r w:rsidR="00AC75C4">
        <w:rPr>
          <w:b/>
        </w:rPr>
        <w:t>Brutto:…………………………………………………(słownie:……………………)</w:t>
      </w:r>
    </w:p>
    <w:p w14:paraId="2488AD23" w14:textId="77777777" w:rsidR="0066563D" w:rsidRDefault="0066563D" w:rsidP="001707B3">
      <w:pPr>
        <w:tabs>
          <w:tab w:val="left" w:pos="-30744"/>
          <w:tab w:val="left" w:pos="-16087"/>
          <w:tab w:val="left" w:pos="284"/>
          <w:tab w:val="left" w:pos="6390"/>
          <w:tab w:val="left" w:pos="29724"/>
        </w:tabs>
        <w:jc w:val="both"/>
        <w:rPr>
          <w:bCs/>
        </w:rPr>
      </w:pPr>
    </w:p>
    <w:p w14:paraId="3B2F6E60" w14:textId="77777777" w:rsidR="001918D2" w:rsidRPr="002178AB" w:rsidRDefault="001918D2" w:rsidP="001918D2">
      <w:pPr>
        <w:spacing w:line="360" w:lineRule="auto"/>
      </w:pPr>
      <w:r w:rsidRPr="002178AB">
        <w:rPr>
          <w:b/>
          <w:bCs/>
          <w:color w:val="000000"/>
          <w:u w:val="single"/>
        </w:rPr>
        <w:t xml:space="preserve">Oferowany termin realizacji dostawy </w:t>
      </w:r>
      <w:r w:rsidRPr="002178AB">
        <w:rPr>
          <w:b/>
          <w:bCs/>
          <w:color w:val="000000"/>
        </w:rPr>
        <w:t>wynosi</w:t>
      </w:r>
      <w:r w:rsidRPr="002178AB">
        <w:rPr>
          <w:bCs/>
          <w:color w:val="000000"/>
        </w:rPr>
        <w:t>: ……………………………………….</w:t>
      </w:r>
    </w:p>
    <w:p w14:paraId="2A66ED36" w14:textId="77777777" w:rsidR="00381268" w:rsidRDefault="00381268" w:rsidP="00275BAC">
      <w:pPr>
        <w:pStyle w:val="Tekstpodstawowy"/>
        <w:tabs>
          <w:tab w:val="left" w:pos="426"/>
          <w:tab w:val="left" w:pos="4245"/>
        </w:tabs>
        <w:spacing w:after="0"/>
        <w:ind w:left="426" w:hanging="426"/>
        <w:jc w:val="both"/>
        <w:rPr>
          <w:b/>
        </w:rPr>
      </w:pPr>
    </w:p>
    <w:p w14:paraId="49A6EDC2" w14:textId="262D0A98" w:rsidR="00EB39CE" w:rsidRPr="00ED7843" w:rsidRDefault="001707B3" w:rsidP="006C0934">
      <w:pPr>
        <w:pStyle w:val="Akapitzlist"/>
        <w:numPr>
          <w:ilvl w:val="0"/>
          <w:numId w:val="41"/>
        </w:numPr>
        <w:tabs>
          <w:tab w:val="left" w:pos="-8758"/>
          <w:tab w:val="left" w:pos="-3718"/>
          <w:tab w:val="left" w:pos="426"/>
        </w:tabs>
        <w:spacing w:line="276" w:lineRule="auto"/>
        <w:ind w:left="284" w:hanging="284"/>
        <w:jc w:val="both"/>
      </w:pPr>
      <w:r w:rsidRPr="00ED7843">
        <w:t>Oświadczam</w:t>
      </w:r>
      <w:r w:rsidR="00851782">
        <w:t>y</w:t>
      </w:r>
      <w:r w:rsidRPr="00ED7843">
        <w:t>,</w:t>
      </w:r>
      <w:r w:rsidR="006D4514">
        <w:t xml:space="preserve"> </w:t>
      </w:r>
      <w:r w:rsidRPr="00ED7843">
        <w:t>że</w:t>
      </w:r>
      <w:r w:rsidR="006D4514">
        <w:t xml:space="preserve"> </w:t>
      </w:r>
      <w:r w:rsidRPr="00ED7843">
        <w:t>uważamy</w:t>
      </w:r>
      <w:r w:rsidR="006D4514">
        <w:t xml:space="preserve"> </w:t>
      </w:r>
      <w:r w:rsidRPr="00ED7843">
        <w:t>się</w:t>
      </w:r>
      <w:r w:rsidR="006D4514">
        <w:t xml:space="preserve"> </w:t>
      </w:r>
      <w:r w:rsidRPr="00ED7843">
        <w:t>za</w:t>
      </w:r>
      <w:r w:rsidR="006D4514">
        <w:t xml:space="preserve"> </w:t>
      </w:r>
      <w:r w:rsidRPr="00ED7843">
        <w:t>związanych</w:t>
      </w:r>
      <w:r w:rsidR="006D4514">
        <w:t xml:space="preserve"> </w:t>
      </w:r>
      <w:r w:rsidRPr="00ED7843">
        <w:t>niniejszą</w:t>
      </w:r>
      <w:r w:rsidR="006D4514">
        <w:t xml:space="preserve"> </w:t>
      </w:r>
      <w:r w:rsidRPr="00ED7843">
        <w:t>ofertą</w:t>
      </w:r>
      <w:r w:rsidR="006D4514">
        <w:t xml:space="preserve"> </w:t>
      </w:r>
      <w:r w:rsidR="00D01ADE">
        <w:rPr>
          <w:rFonts w:eastAsia="Arial"/>
        </w:rPr>
        <w:t>do</w:t>
      </w:r>
      <w:r w:rsidR="005451A3" w:rsidRPr="00ED7843">
        <w:t xml:space="preserve"> dnia </w:t>
      </w:r>
      <w:r w:rsidR="00081969" w:rsidRPr="00081969">
        <w:rPr>
          <w:b/>
          <w:bCs/>
        </w:rPr>
        <w:t>31.12.2021</w:t>
      </w:r>
      <w:r w:rsidR="00D01ADE" w:rsidRPr="00D01ADE">
        <w:rPr>
          <w:b/>
          <w:bCs/>
        </w:rPr>
        <w:t>r.</w:t>
      </w:r>
    </w:p>
    <w:p w14:paraId="23FC0DB6" w14:textId="0466FBA9" w:rsidR="00AF2FC5" w:rsidRDefault="001707B3" w:rsidP="006C0934">
      <w:pPr>
        <w:pStyle w:val="Akapitzlist"/>
        <w:numPr>
          <w:ilvl w:val="0"/>
          <w:numId w:val="41"/>
        </w:numPr>
        <w:tabs>
          <w:tab w:val="left" w:pos="-8758"/>
          <w:tab w:val="left" w:pos="-3718"/>
          <w:tab w:val="left" w:pos="426"/>
        </w:tabs>
        <w:spacing w:line="276" w:lineRule="auto"/>
        <w:ind w:left="284" w:hanging="284"/>
        <w:jc w:val="both"/>
      </w:pPr>
      <w:r w:rsidRPr="00E408C2">
        <w:t>Oświadczamy,</w:t>
      </w:r>
      <w:r w:rsidR="006D4514">
        <w:t xml:space="preserve"> </w:t>
      </w:r>
      <w:r w:rsidRPr="00E408C2">
        <w:t>że</w:t>
      </w:r>
      <w:r w:rsidR="006D4514">
        <w:t xml:space="preserve"> </w:t>
      </w:r>
      <w:r w:rsidRPr="00E408C2">
        <w:t>w</w:t>
      </w:r>
      <w:r w:rsidR="006D4514">
        <w:t xml:space="preserve"> </w:t>
      </w:r>
      <w:r w:rsidRPr="00E408C2">
        <w:t>całości</w:t>
      </w:r>
      <w:r w:rsidR="006D4514">
        <w:t xml:space="preserve"> </w:t>
      </w:r>
      <w:r w:rsidRPr="00E408C2">
        <w:t>i</w:t>
      </w:r>
      <w:r w:rsidR="006D4514">
        <w:t xml:space="preserve"> </w:t>
      </w:r>
      <w:r w:rsidRPr="00E408C2">
        <w:t>bez</w:t>
      </w:r>
      <w:r w:rsidR="006D4514">
        <w:t xml:space="preserve"> </w:t>
      </w:r>
      <w:r w:rsidRPr="00E408C2">
        <w:t>zastrzeżeń</w:t>
      </w:r>
      <w:r w:rsidR="006D4514">
        <w:t xml:space="preserve"> </w:t>
      </w:r>
      <w:r w:rsidRPr="00E408C2">
        <w:t>akceptujemy</w:t>
      </w:r>
      <w:r w:rsidR="006D4514">
        <w:t xml:space="preserve"> </w:t>
      </w:r>
      <w:r w:rsidRPr="00E408C2">
        <w:t>warunki</w:t>
      </w:r>
      <w:r w:rsidR="006D4514">
        <w:t xml:space="preserve"> </w:t>
      </w:r>
      <w:r w:rsidRPr="00E408C2">
        <w:t>zawarte</w:t>
      </w:r>
      <w:r w:rsidR="006D4514">
        <w:t xml:space="preserve"> </w:t>
      </w:r>
      <w:r w:rsidRPr="00E408C2">
        <w:t>we</w:t>
      </w:r>
      <w:r w:rsidR="006D4514">
        <w:t xml:space="preserve"> </w:t>
      </w:r>
      <w:r w:rsidRPr="00E408C2">
        <w:t>wzorze</w:t>
      </w:r>
      <w:r w:rsidR="006D4514">
        <w:t xml:space="preserve"> </w:t>
      </w:r>
      <w:r w:rsidRPr="00E408C2">
        <w:t>umowy</w:t>
      </w:r>
      <w:r w:rsidR="00081969">
        <w:t xml:space="preserve"> </w:t>
      </w:r>
      <w:r w:rsidR="00275BAC">
        <w:t xml:space="preserve">(załącznik nr </w:t>
      </w:r>
      <w:r w:rsidR="000D62F1" w:rsidRPr="000D62F1">
        <w:t>2</w:t>
      </w:r>
      <w:r w:rsidR="00275BAC">
        <w:t xml:space="preserve"> do SWZ) </w:t>
      </w:r>
      <w:r w:rsidRPr="00E408C2">
        <w:t>i</w:t>
      </w:r>
      <w:r w:rsidR="006D4514">
        <w:t xml:space="preserve"> </w:t>
      </w:r>
      <w:r w:rsidRPr="00E408C2">
        <w:t>zobowiązujemy</w:t>
      </w:r>
      <w:r w:rsidR="006D4514">
        <w:t xml:space="preserve"> </w:t>
      </w:r>
      <w:r w:rsidRPr="00E408C2">
        <w:t>się</w:t>
      </w:r>
      <w:r w:rsidR="006D4514">
        <w:t xml:space="preserve"> </w:t>
      </w:r>
      <w:r w:rsidRPr="00E408C2">
        <w:t>w</w:t>
      </w:r>
      <w:r w:rsidR="006D4514">
        <w:t xml:space="preserve"> </w:t>
      </w:r>
      <w:r w:rsidRPr="00E408C2">
        <w:t>przypadku</w:t>
      </w:r>
      <w:r w:rsidR="006D4514">
        <w:t xml:space="preserve"> </w:t>
      </w:r>
      <w:r w:rsidRPr="00E408C2">
        <w:t>wyboru</w:t>
      </w:r>
      <w:r w:rsidR="006D4514">
        <w:t xml:space="preserve"> </w:t>
      </w:r>
      <w:r w:rsidRPr="00E408C2">
        <w:t>naszej</w:t>
      </w:r>
      <w:r w:rsidR="006D4514">
        <w:t xml:space="preserve"> </w:t>
      </w:r>
      <w:r w:rsidRPr="00E408C2">
        <w:t>oferty</w:t>
      </w:r>
      <w:r w:rsidR="006D4514">
        <w:t xml:space="preserve"> </w:t>
      </w:r>
      <w:r w:rsidRPr="00E408C2">
        <w:t>do</w:t>
      </w:r>
      <w:r w:rsidR="006D4514">
        <w:t xml:space="preserve"> </w:t>
      </w:r>
      <w:r w:rsidRPr="00E408C2">
        <w:t>zawarcia</w:t>
      </w:r>
      <w:r w:rsidR="006D4514">
        <w:t xml:space="preserve"> </w:t>
      </w:r>
      <w:r w:rsidRPr="00E408C2">
        <w:t>umowy</w:t>
      </w:r>
      <w:r w:rsidR="006D4514">
        <w:t xml:space="preserve"> </w:t>
      </w:r>
      <w:r w:rsidRPr="00E408C2">
        <w:t>na</w:t>
      </w:r>
      <w:r w:rsidR="006D4514">
        <w:t xml:space="preserve"> </w:t>
      </w:r>
      <w:r w:rsidRPr="00E408C2">
        <w:t>warunkach</w:t>
      </w:r>
      <w:r w:rsidR="006D4514">
        <w:t xml:space="preserve"> </w:t>
      </w:r>
      <w:r w:rsidRPr="00E408C2">
        <w:t>określonych</w:t>
      </w:r>
      <w:r w:rsidR="006D4514">
        <w:t xml:space="preserve"> </w:t>
      </w:r>
      <w:r w:rsidRPr="00E408C2">
        <w:t>we</w:t>
      </w:r>
      <w:r w:rsidR="006D4514">
        <w:t xml:space="preserve"> </w:t>
      </w:r>
      <w:r w:rsidRPr="00E408C2">
        <w:t>wzorze</w:t>
      </w:r>
      <w:r w:rsidR="006D4514">
        <w:t xml:space="preserve"> </w:t>
      </w:r>
      <w:r w:rsidRPr="00E408C2">
        <w:t>umowy,</w:t>
      </w:r>
      <w:r w:rsidR="006D4514">
        <w:t xml:space="preserve"> </w:t>
      </w:r>
      <w:r w:rsidRPr="00E408C2">
        <w:t>w</w:t>
      </w:r>
      <w:r w:rsidR="006D4514">
        <w:t xml:space="preserve"> </w:t>
      </w:r>
      <w:r w:rsidRPr="00E408C2">
        <w:t>miejscu</w:t>
      </w:r>
      <w:r w:rsidR="006D4514">
        <w:t xml:space="preserve"> </w:t>
      </w:r>
      <w:r w:rsidRPr="00E408C2">
        <w:t>i</w:t>
      </w:r>
      <w:r w:rsidR="006D4514">
        <w:t xml:space="preserve"> </w:t>
      </w:r>
      <w:r w:rsidRPr="00E408C2">
        <w:t>terminie</w:t>
      </w:r>
      <w:r w:rsidR="006D4514">
        <w:t xml:space="preserve"> </w:t>
      </w:r>
      <w:r w:rsidRPr="00E408C2">
        <w:t>wyznaczonym</w:t>
      </w:r>
      <w:r w:rsidR="006D4514">
        <w:t xml:space="preserve"> </w:t>
      </w:r>
      <w:r w:rsidRPr="00E408C2">
        <w:t>przez</w:t>
      </w:r>
      <w:r w:rsidR="006D4514">
        <w:t xml:space="preserve"> </w:t>
      </w:r>
      <w:r w:rsidRPr="00E408C2">
        <w:t>Zamawiającego.</w:t>
      </w:r>
    </w:p>
    <w:p w14:paraId="17A6B79E" w14:textId="214D462C" w:rsidR="00AF2FC5" w:rsidRDefault="00AF2FC5" w:rsidP="000A4B27">
      <w:pPr>
        <w:pStyle w:val="Akapitzlist"/>
        <w:numPr>
          <w:ilvl w:val="0"/>
          <w:numId w:val="41"/>
        </w:numPr>
        <w:tabs>
          <w:tab w:val="left" w:pos="-8758"/>
          <w:tab w:val="left" w:pos="-3718"/>
          <w:tab w:val="left" w:pos="426"/>
        </w:tabs>
        <w:spacing w:line="276" w:lineRule="auto"/>
        <w:ind w:left="284" w:hanging="284"/>
        <w:jc w:val="both"/>
      </w:pPr>
      <w:r w:rsidRPr="00E408C2">
        <w:t>Oświadczamy,</w:t>
      </w:r>
      <w:r w:rsidR="00081969">
        <w:t xml:space="preserve"> </w:t>
      </w:r>
      <w:r>
        <w:t>że zapoznaliśmy się ze Specyfikacją Warunków Zamówienia (SWZ) i akceptujemy wszystkie warunki w niej zawarte</w:t>
      </w:r>
      <w:r w:rsidR="00A27A32">
        <w:t xml:space="preserve"> oraz, że uzyskaliśmy wszelkie niezbędne informacje do prawidłowego przygotowania i złożenia niniejszej oferty. </w:t>
      </w:r>
    </w:p>
    <w:p w14:paraId="71DEDA39" w14:textId="77777777" w:rsidR="005451A3" w:rsidRDefault="00AF2FC5" w:rsidP="006C0934">
      <w:pPr>
        <w:pStyle w:val="Akapitzlist"/>
        <w:numPr>
          <w:ilvl w:val="0"/>
          <w:numId w:val="41"/>
        </w:numPr>
        <w:tabs>
          <w:tab w:val="left" w:pos="-8758"/>
          <w:tab w:val="left" w:pos="-3718"/>
          <w:tab w:val="left" w:pos="426"/>
        </w:tabs>
        <w:spacing w:line="276" w:lineRule="auto"/>
        <w:ind w:left="284" w:hanging="284"/>
        <w:jc w:val="both"/>
      </w:pPr>
      <w:r w:rsidRPr="00E408C2">
        <w:t>Oświadczamy,</w:t>
      </w:r>
      <w:r w:rsidR="006D4514">
        <w:t xml:space="preserve"> </w:t>
      </w:r>
      <w:r w:rsidRPr="00E408C2">
        <w:t>że</w:t>
      </w:r>
      <w:r w:rsidR="006D4514">
        <w:t xml:space="preserve"> </w:t>
      </w:r>
      <w:r w:rsidRPr="00E408C2">
        <w:t>cena</w:t>
      </w:r>
      <w:r w:rsidR="006D4514">
        <w:t xml:space="preserve"> </w:t>
      </w:r>
      <w:r w:rsidRPr="00E408C2">
        <w:t>ofertowa</w:t>
      </w:r>
      <w:r w:rsidR="006D4514">
        <w:t xml:space="preserve"> </w:t>
      </w:r>
      <w:r w:rsidRPr="00E408C2">
        <w:t>zawiera</w:t>
      </w:r>
      <w:r w:rsidR="006D4514">
        <w:t xml:space="preserve"> </w:t>
      </w:r>
      <w:r w:rsidRPr="00E408C2">
        <w:t>wszelkie</w:t>
      </w:r>
      <w:r w:rsidR="006D4514">
        <w:t xml:space="preserve"> </w:t>
      </w:r>
      <w:r w:rsidRPr="00E408C2">
        <w:t>koszty</w:t>
      </w:r>
      <w:r w:rsidR="006D4514">
        <w:t xml:space="preserve"> </w:t>
      </w:r>
      <w:r w:rsidRPr="00E408C2">
        <w:t>wykonania</w:t>
      </w:r>
      <w:r w:rsidR="006D4514">
        <w:t xml:space="preserve"> </w:t>
      </w:r>
      <w:r w:rsidRPr="00E408C2">
        <w:t>zamówienia.</w:t>
      </w:r>
    </w:p>
    <w:p w14:paraId="0D66B4E5" w14:textId="77777777" w:rsidR="00E951CA" w:rsidRDefault="00E951CA" w:rsidP="006C0934">
      <w:pPr>
        <w:pStyle w:val="Akapitzlist"/>
        <w:numPr>
          <w:ilvl w:val="0"/>
          <w:numId w:val="41"/>
        </w:numPr>
        <w:tabs>
          <w:tab w:val="left" w:pos="-8758"/>
          <w:tab w:val="left" w:pos="-3718"/>
          <w:tab w:val="left" w:pos="426"/>
        </w:tabs>
        <w:spacing w:line="276" w:lineRule="auto"/>
        <w:ind w:left="284" w:hanging="284"/>
        <w:jc w:val="both"/>
      </w:pPr>
      <w:r>
        <w:t>Wybór naszej oferty będzie/nie będzie</w:t>
      </w:r>
      <w:r w:rsidR="000D5E87">
        <w:rPr>
          <w:rFonts w:cs="Times New Roman"/>
        </w:rPr>
        <w:t>*</w:t>
      </w:r>
      <w:r>
        <w:t xml:space="preserve"> prowadził do powstania u Zamawiającego obowiązku podatkowego (w przypadku, gdy wybrano</w:t>
      </w:r>
      <w:r w:rsidR="000D5E87">
        <w:t xml:space="preserve"> „</w:t>
      </w:r>
      <w:r>
        <w:t>będzie</w:t>
      </w:r>
      <w:r w:rsidR="000D5E87">
        <w:t>”</w:t>
      </w:r>
      <w:r>
        <w:t xml:space="preserve"> Wykonawca wskazuje rodzaj usługi, której świadczenie będzie prowadziło do powstania obowiązku podatkowego oraz wartości usługi objętej obowiązkiem podatkowym, bez kwoty podatku)</w:t>
      </w:r>
    </w:p>
    <w:p w14:paraId="38367628" w14:textId="77777777" w:rsidR="009E3E87" w:rsidRDefault="001707B3" w:rsidP="001707B3">
      <w:pPr>
        <w:pStyle w:val="Akapitzlist"/>
        <w:numPr>
          <w:ilvl w:val="0"/>
          <w:numId w:val="41"/>
        </w:numPr>
        <w:tabs>
          <w:tab w:val="left" w:pos="-8758"/>
          <w:tab w:val="left" w:pos="-3718"/>
          <w:tab w:val="left" w:pos="426"/>
          <w:tab w:val="left" w:pos="14058"/>
          <w:tab w:val="left" w:pos="18672"/>
          <w:tab w:val="left" w:pos="23712"/>
        </w:tabs>
        <w:spacing w:line="276" w:lineRule="auto"/>
        <w:ind w:left="284" w:hanging="284"/>
        <w:jc w:val="both"/>
      </w:pPr>
      <w:r w:rsidRPr="001012D6">
        <w:t>Niżej</w:t>
      </w:r>
      <w:r w:rsidR="006D4514">
        <w:t xml:space="preserve"> </w:t>
      </w:r>
      <w:r w:rsidRPr="001012D6">
        <w:t>podany</w:t>
      </w:r>
      <w:r w:rsidR="006D4514">
        <w:t xml:space="preserve"> </w:t>
      </w:r>
      <w:r w:rsidRPr="001012D6">
        <w:t>zakres</w:t>
      </w:r>
      <w:r w:rsidR="006D4514">
        <w:t xml:space="preserve"> </w:t>
      </w:r>
      <w:r w:rsidRPr="001012D6">
        <w:t>wykonywać</w:t>
      </w:r>
      <w:r w:rsidR="006D4514">
        <w:t xml:space="preserve"> </w:t>
      </w:r>
      <w:r w:rsidRPr="001012D6">
        <w:t>będ</w:t>
      </w:r>
      <w:r w:rsidR="00F17701">
        <w:t>zie</w:t>
      </w:r>
      <w:r w:rsidR="006D4514">
        <w:t xml:space="preserve"> </w:t>
      </w:r>
      <w:r w:rsidRPr="001012D6">
        <w:t>w</w:t>
      </w:r>
      <w:r w:rsidR="006D4514">
        <w:t xml:space="preserve"> </w:t>
      </w:r>
      <w:r w:rsidRPr="001012D6">
        <w:t>moim</w:t>
      </w:r>
      <w:r w:rsidR="006D4514">
        <w:t xml:space="preserve"> </w:t>
      </w:r>
      <w:r w:rsidRPr="001012D6">
        <w:t>imieniu</w:t>
      </w:r>
      <w:r w:rsidR="006D4514">
        <w:t xml:space="preserve"> </w:t>
      </w:r>
      <w:r w:rsidRPr="00F17701">
        <w:rPr>
          <w:b/>
          <w:bCs/>
        </w:rPr>
        <w:t>podwykonawc</w:t>
      </w:r>
      <w:r w:rsidR="00F17701" w:rsidRPr="00F17701">
        <w:rPr>
          <w:b/>
          <w:bCs/>
        </w:rPr>
        <w:t>a</w:t>
      </w:r>
      <w:r w:rsidR="00F17701">
        <w:t>:</w:t>
      </w:r>
    </w:p>
    <w:p w14:paraId="1C5FA284" w14:textId="77777777" w:rsidR="00B15625" w:rsidRPr="00851782" w:rsidRDefault="000A3F94" w:rsidP="00851782">
      <w:pPr>
        <w:jc w:val="both"/>
        <w:rPr>
          <w:b/>
          <w:bCs/>
        </w:rPr>
      </w:pPr>
      <w:bookmarkStart w:id="1" w:name="_Hlk64535445"/>
      <w:r w:rsidRPr="00851782">
        <w:rPr>
          <w:b/>
          <w:bCs/>
        </w:rPr>
        <w:t>Pełna nazwa Wykonawcy</w:t>
      </w:r>
      <w:r w:rsidR="00B15625">
        <w:t>………</w:t>
      </w:r>
      <w:r>
        <w:t>…</w:t>
      </w:r>
      <w:r w:rsidR="00B15625">
        <w:t>……………</w:t>
      </w:r>
      <w:r w:rsidR="00F377A3">
        <w:t>……..</w:t>
      </w:r>
      <w:r w:rsidR="00B15625">
        <w:t>……………………………………………..</w:t>
      </w:r>
    </w:p>
    <w:p w14:paraId="1BEA6E75" w14:textId="77777777" w:rsidR="00B15625" w:rsidRDefault="00B15625" w:rsidP="00B15625">
      <w:pPr>
        <w:jc w:val="both"/>
      </w:pPr>
    </w:p>
    <w:p w14:paraId="0B9C4371" w14:textId="77777777" w:rsidR="00B15625" w:rsidRDefault="005D247A" w:rsidP="00B15625">
      <w:pPr>
        <w:jc w:val="both"/>
      </w:pPr>
      <w:r>
        <w:rPr>
          <w:b/>
          <w:bCs/>
        </w:rPr>
        <w:t>s</w:t>
      </w:r>
      <w:r w:rsidR="00B15625" w:rsidRPr="008A3A0E">
        <w:rPr>
          <w:b/>
          <w:bCs/>
        </w:rPr>
        <w:t>iedziba</w:t>
      </w:r>
      <w:r w:rsidR="00B15625">
        <w:t>: ……………………………………………………………………………………………</w:t>
      </w:r>
      <w:r w:rsidR="00022882">
        <w:t>..</w:t>
      </w:r>
      <w:r w:rsidR="00B15625">
        <w:t>…..</w:t>
      </w:r>
    </w:p>
    <w:p w14:paraId="04D3FDBA" w14:textId="77777777" w:rsidR="00022882" w:rsidRDefault="00022882" w:rsidP="00B15625">
      <w:pPr>
        <w:jc w:val="both"/>
      </w:pPr>
    </w:p>
    <w:p w14:paraId="53B97A79" w14:textId="77777777" w:rsidR="00022882" w:rsidRDefault="00022882" w:rsidP="00B15625">
      <w:pPr>
        <w:jc w:val="both"/>
      </w:pPr>
      <w:r w:rsidRPr="00022882">
        <w:rPr>
          <w:b/>
          <w:bCs/>
        </w:rPr>
        <w:t>zakres</w:t>
      </w:r>
      <w:r>
        <w:rPr>
          <w:b/>
          <w:bCs/>
        </w:rPr>
        <w:t>:</w:t>
      </w:r>
      <w:r>
        <w:t>………………………………………………………………………………………</w:t>
      </w:r>
      <w:r w:rsidR="000A3F94">
        <w:t>.</w:t>
      </w:r>
      <w:r>
        <w:t>…………..</w:t>
      </w:r>
    </w:p>
    <w:bookmarkEnd w:id="1"/>
    <w:p w14:paraId="0D9C4CC0" w14:textId="77777777" w:rsidR="00A61818" w:rsidRPr="00E408C2" w:rsidRDefault="00A61818" w:rsidP="00E00D21">
      <w:pPr>
        <w:pStyle w:val="Tekstpodstawowy"/>
        <w:tabs>
          <w:tab w:val="left" w:pos="426"/>
          <w:tab w:val="left" w:pos="4245"/>
        </w:tabs>
        <w:spacing w:after="0"/>
        <w:jc w:val="both"/>
      </w:pPr>
    </w:p>
    <w:p w14:paraId="40391E98" w14:textId="6C5879A7" w:rsidR="00A61818" w:rsidRDefault="00A61818" w:rsidP="001C735B">
      <w:pPr>
        <w:pStyle w:val="Tekstpodstawowy"/>
        <w:numPr>
          <w:ilvl w:val="0"/>
          <w:numId w:val="41"/>
        </w:numPr>
        <w:tabs>
          <w:tab w:val="left" w:pos="426"/>
          <w:tab w:val="left" w:pos="4245"/>
        </w:tabs>
        <w:spacing w:line="276" w:lineRule="auto"/>
        <w:ind w:left="284" w:hanging="284"/>
        <w:jc w:val="both"/>
      </w:pPr>
      <w:r>
        <w:t>Jednocześnie oświadczam, że ww. podmiot będąc</w:t>
      </w:r>
      <w:r w:rsidR="00F17701">
        <w:t>y</w:t>
      </w:r>
      <w:r>
        <w:t xml:space="preserve"> podwykonawc</w:t>
      </w:r>
      <w:r w:rsidR="00F17701">
        <w:t>ą</w:t>
      </w:r>
      <w:r>
        <w:t xml:space="preserve"> nie podlegają wykluczeniu </w:t>
      </w:r>
      <w:r w:rsidR="00081969">
        <w:br/>
      </w:r>
      <w:r>
        <w:t>z postępowania o udzielenie zamówienia</w:t>
      </w:r>
      <w:r w:rsidR="00CF31E3">
        <w:t>.</w:t>
      </w:r>
    </w:p>
    <w:p w14:paraId="6A577393" w14:textId="77777777" w:rsidR="001C735B" w:rsidRDefault="001707B3" w:rsidP="00E93943">
      <w:pPr>
        <w:pStyle w:val="Tekstpodstawowy"/>
        <w:numPr>
          <w:ilvl w:val="0"/>
          <w:numId w:val="41"/>
        </w:numPr>
        <w:tabs>
          <w:tab w:val="left" w:pos="426"/>
          <w:tab w:val="left" w:pos="4245"/>
        </w:tabs>
        <w:spacing w:line="276" w:lineRule="auto"/>
        <w:ind w:left="0" w:firstLine="0"/>
        <w:jc w:val="both"/>
      </w:pPr>
      <w:r w:rsidRPr="00E408C2">
        <w:t>Oświadczam, że wypełniłem obowiązki informacyjne przewidziane w art. 13 lub art. 14 RODO</w:t>
      </w:r>
      <w:r w:rsidRPr="00E408C2">
        <w:rPr>
          <w:rStyle w:val="Odwoanieprzypisudolnego"/>
        </w:rPr>
        <w:footnoteReference w:id="1"/>
      </w:r>
      <w:r w:rsidRPr="00E408C2">
        <w:t xml:space="preserve"> wobec osób fizycznych, od których dane osobowe bezpośrednio lub pośrednio pozyskałem w celu </w:t>
      </w:r>
      <w:r w:rsidRPr="00E408C2">
        <w:lastRenderedPageBreak/>
        <w:t>ubiegania się o udzielenie zamówienia publicznego w niniejszym postępowaniu.</w:t>
      </w:r>
    </w:p>
    <w:p w14:paraId="37F9BDBF" w14:textId="77777777" w:rsidR="001C735B" w:rsidRPr="001C735B" w:rsidRDefault="001C735B" w:rsidP="001C735B">
      <w:pPr>
        <w:widowControl/>
        <w:suppressAutoHyphens w:val="0"/>
        <w:jc w:val="both"/>
        <w:rPr>
          <w:rFonts w:eastAsia="Times New Roman"/>
          <w:iCs/>
          <w:kern w:val="0"/>
          <w:lang w:eastAsia="pl-PL"/>
        </w:rPr>
      </w:pPr>
      <w:r w:rsidRPr="001C735B">
        <w:rPr>
          <w:rFonts w:eastAsia="Times New Roman"/>
          <w:b/>
          <w:iCs/>
          <w:kern w:val="0"/>
          <w:lang w:eastAsia="pl-PL"/>
        </w:rPr>
        <w:t>UWAGA!</w:t>
      </w:r>
      <w:r w:rsidRPr="001C735B">
        <w:rPr>
          <w:rFonts w:eastAsia="Times New Roman"/>
          <w:iCs/>
          <w:kern w:val="0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RODO, treści oświadczenia Wykonawca nie składa (w takim przypadku należy usunąć treść oświadczenia np. przez jego wykreślenie).</w:t>
      </w:r>
    </w:p>
    <w:p w14:paraId="02F11F15" w14:textId="77777777" w:rsidR="001C735B" w:rsidRPr="001C735B" w:rsidRDefault="001C735B" w:rsidP="001C735B">
      <w:pPr>
        <w:widowControl/>
        <w:tabs>
          <w:tab w:val="left" w:pos="19860"/>
        </w:tabs>
        <w:suppressAutoHyphens w:val="0"/>
        <w:jc w:val="both"/>
        <w:rPr>
          <w:rFonts w:eastAsia="Times New Roman"/>
          <w:iCs/>
          <w:kern w:val="0"/>
          <w:lang w:eastAsia="pl-PL"/>
        </w:rPr>
      </w:pPr>
    </w:p>
    <w:p w14:paraId="7742222C" w14:textId="77777777" w:rsidR="001C735B" w:rsidRPr="001C735B" w:rsidRDefault="001C735B" w:rsidP="001C735B">
      <w:pPr>
        <w:widowControl/>
        <w:tabs>
          <w:tab w:val="left" w:pos="19860"/>
        </w:tabs>
        <w:suppressAutoHyphens w:val="0"/>
        <w:jc w:val="both"/>
        <w:rPr>
          <w:iCs/>
          <w:kern w:val="0"/>
        </w:rPr>
      </w:pPr>
      <w:r w:rsidRPr="001C735B">
        <w:rPr>
          <w:rFonts w:eastAsia="Times New Roman"/>
          <w:iCs/>
          <w:kern w:val="0"/>
          <w:lang w:eastAsia="pl-PL"/>
        </w:rPr>
        <w:t>Wykonawca, podwykonawca, podmiot trzeci będzie musiał podczas pozyskiwania danych osobowych na potrzeby konkretnego postępowania o udzielenie zamówienia wypełnić obowiązek informacyjny, wynikający z art. 13 RODO względem osób fizycznych, których dane osobowe dotyczą i od których dane te bezpośrednio pozyskał. Obowiązek informacyjny wynikający z art. 13 RODO nie będzie miał zastosowania, gdy i w zakresie, w jakim osoba, której dane dotyczą, dysponuje już tymi informacjami.</w:t>
      </w:r>
    </w:p>
    <w:p w14:paraId="3F25DF02" w14:textId="77777777" w:rsidR="000E6597" w:rsidRDefault="000E6597" w:rsidP="000E6597">
      <w:pPr>
        <w:pStyle w:val="Tekstpodstawowy"/>
        <w:tabs>
          <w:tab w:val="left" w:pos="426"/>
          <w:tab w:val="left" w:pos="4245"/>
        </w:tabs>
        <w:spacing w:line="276" w:lineRule="auto"/>
        <w:jc w:val="both"/>
      </w:pPr>
    </w:p>
    <w:p w14:paraId="2AE92539" w14:textId="77777777" w:rsidR="00DB6DB0" w:rsidRDefault="00DB6DB0" w:rsidP="006C0934">
      <w:pPr>
        <w:pStyle w:val="Tekstpodstawowy"/>
        <w:numPr>
          <w:ilvl w:val="0"/>
          <w:numId w:val="41"/>
        </w:numPr>
        <w:tabs>
          <w:tab w:val="left" w:pos="426"/>
          <w:tab w:val="left" w:pos="4245"/>
        </w:tabs>
        <w:spacing w:line="276" w:lineRule="auto"/>
        <w:ind w:left="284" w:hanging="284"/>
        <w:jc w:val="both"/>
      </w:pPr>
      <w:r>
        <w:t xml:space="preserve">Oferta składa się z ………..ponumerowanych stron. </w:t>
      </w:r>
    </w:p>
    <w:p w14:paraId="4D45B8D9" w14:textId="77777777" w:rsidR="001707B3" w:rsidRPr="00E408C2" w:rsidRDefault="001707B3" w:rsidP="001707B3">
      <w:pPr>
        <w:pStyle w:val="Tekstpodstawowy"/>
        <w:tabs>
          <w:tab w:val="left" w:pos="283"/>
          <w:tab w:val="left" w:pos="4245"/>
        </w:tabs>
        <w:rPr>
          <w:u w:val="single"/>
        </w:rPr>
      </w:pPr>
    </w:p>
    <w:p w14:paraId="06D13F11" w14:textId="19850D9D" w:rsidR="001707B3" w:rsidRPr="00E1141E" w:rsidRDefault="001707B3" w:rsidP="001707B3">
      <w:pPr>
        <w:pStyle w:val="Tekstpodstawowy"/>
        <w:tabs>
          <w:tab w:val="left" w:pos="283"/>
          <w:tab w:val="left" w:pos="4245"/>
        </w:tabs>
        <w:rPr>
          <w:rFonts w:eastAsia="Times New Roman"/>
          <w:b/>
          <w:bCs/>
        </w:rPr>
      </w:pPr>
      <w:r w:rsidRPr="00E1141E">
        <w:rPr>
          <w:b/>
          <w:bCs/>
        </w:rPr>
        <w:t>Załącznik</w:t>
      </w:r>
      <w:r w:rsidR="00496F0E" w:rsidRPr="00E1141E">
        <w:rPr>
          <w:b/>
          <w:bCs/>
        </w:rPr>
        <w:t>i do F</w:t>
      </w:r>
      <w:r w:rsidRPr="00E1141E">
        <w:rPr>
          <w:b/>
          <w:bCs/>
        </w:rPr>
        <w:t>ormularza</w:t>
      </w:r>
      <w:r w:rsidR="00081969">
        <w:rPr>
          <w:b/>
          <w:bCs/>
        </w:rPr>
        <w:t xml:space="preserve"> </w:t>
      </w:r>
      <w:r w:rsidRPr="00E1141E">
        <w:rPr>
          <w:b/>
          <w:bCs/>
        </w:rPr>
        <w:t>ofert</w:t>
      </w:r>
      <w:r w:rsidR="00496F0E" w:rsidRPr="00E1141E">
        <w:rPr>
          <w:b/>
          <w:bCs/>
        </w:rPr>
        <w:t>owego</w:t>
      </w:r>
      <w:r w:rsidRPr="00E1141E">
        <w:rPr>
          <w:b/>
          <w:bCs/>
        </w:rPr>
        <w:t>:</w:t>
      </w:r>
    </w:p>
    <w:p w14:paraId="0A97C9AE" w14:textId="12CC637D" w:rsidR="001707B3" w:rsidRDefault="001707B3" w:rsidP="00A41664">
      <w:pPr>
        <w:spacing w:line="276" w:lineRule="auto"/>
        <w:ind w:left="1701" w:hanging="1701"/>
        <w:jc w:val="both"/>
      </w:pPr>
      <w:r w:rsidRPr="00E408C2">
        <w:rPr>
          <w:rFonts w:eastAsia="Times New Roman"/>
        </w:rPr>
        <w:t>Załącznik</w:t>
      </w:r>
      <w:r w:rsidR="006D4514">
        <w:rPr>
          <w:rFonts w:eastAsia="Times New Roman"/>
        </w:rPr>
        <w:t xml:space="preserve"> </w:t>
      </w:r>
      <w:r w:rsidRPr="00E408C2">
        <w:t>nr</w:t>
      </w:r>
      <w:r w:rsidR="006D4514">
        <w:t xml:space="preserve"> </w:t>
      </w:r>
      <w:r w:rsidR="000D62F1">
        <w:t>3</w:t>
      </w:r>
      <w:r w:rsidRPr="00E408C2">
        <w:tab/>
        <w:t>O</w:t>
      </w:r>
      <w:r w:rsidR="00496F0E">
        <w:t>świadczenie Wykonawcy</w:t>
      </w:r>
      <w:r w:rsidRPr="00E408C2">
        <w:t xml:space="preserve"> dotyczące przesłanek wykluczenia z postępowania</w:t>
      </w:r>
      <w:r w:rsidR="00A41664">
        <w:rPr>
          <w:rFonts w:eastAsia="Times New Roman"/>
        </w:rPr>
        <w:t xml:space="preserve"> oraz </w:t>
      </w:r>
      <w:r w:rsidRPr="00E408C2">
        <w:t>warunków udziału w postępowaniu</w:t>
      </w:r>
    </w:p>
    <w:p w14:paraId="0FFF5E73" w14:textId="77777777" w:rsidR="00901175" w:rsidRPr="00E408C2" w:rsidRDefault="00901175" w:rsidP="001707B3">
      <w:pPr>
        <w:jc w:val="both"/>
        <w:rPr>
          <w:i/>
          <w:iCs/>
        </w:rPr>
      </w:pPr>
    </w:p>
    <w:p w14:paraId="52D727D6" w14:textId="77777777" w:rsidR="00286176" w:rsidRDefault="00286176" w:rsidP="006F0A59"/>
    <w:p w14:paraId="23201037" w14:textId="77777777" w:rsidR="00286176" w:rsidRDefault="00286176" w:rsidP="003668F4">
      <w:pPr>
        <w:jc w:val="right"/>
      </w:pPr>
    </w:p>
    <w:p w14:paraId="201ACECC" w14:textId="77777777" w:rsidR="001707B3" w:rsidRPr="003668F4" w:rsidRDefault="001707B3" w:rsidP="003668F4">
      <w:pPr>
        <w:jc w:val="right"/>
      </w:pPr>
      <w:r w:rsidRPr="003668F4">
        <w:t>Miejscowość...............................................................dnia..........................................20</w:t>
      </w:r>
      <w:r w:rsidR="00DF6871" w:rsidRPr="003668F4">
        <w:t>2</w:t>
      </w:r>
      <w:r w:rsidR="006C0934">
        <w:t>1</w:t>
      </w:r>
      <w:r w:rsidRPr="003668F4">
        <w:t>r.</w:t>
      </w:r>
    </w:p>
    <w:p w14:paraId="3F7C2028" w14:textId="77777777" w:rsidR="001707B3" w:rsidRPr="003668F4" w:rsidRDefault="001707B3" w:rsidP="003668F4">
      <w:pPr>
        <w:jc w:val="right"/>
      </w:pPr>
    </w:p>
    <w:p w14:paraId="17EA7347" w14:textId="77777777" w:rsidR="001707B3" w:rsidRPr="003668F4" w:rsidRDefault="001707B3" w:rsidP="00901175">
      <w:pPr>
        <w:jc w:val="right"/>
      </w:pPr>
    </w:p>
    <w:p w14:paraId="18552EFB" w14:textId="77777777" w:rsidR="001707B3" w:rsidRPr="003668F4" w:rsidRDefault="001707B3" w:rsidP="00901175">
      <w:pPr>
        <w:jc w:val="right"/>
        <w:rPr>
          <w:rFonts w:eastAsia="Times New Roman"/>
        </w:rPr>
      </w:pPr>
      <w:bookmarkStart w:id="2" w:name="_Hlk77249979"/>
      <w:r w:rsidRPr="003668F4">
        <w:rPr>
          <w:rFonts w:eastAsia="Times New Roman"/>
        </w:rPr>
        <w:t>…...............................................................................</w:t>
      </w:r>
    </w:p>
    <w:p w14:paraId="16F811E7" w14:textId="77777777" w:rsidR="001707B3" w:rsidRPr="0051011E" w:rsidRDefault="001707B3" w:rsidP="003668F4">
      <w:pPr>
        <w:jc w:val="right"/>
        <w:rPr>
          <w:rFonts w:eastAsia="Arial"/>
          <w:b/>
          <w:bCs/>
        </w:rPr>
      </w:pPr>
      <w:bookmarkStart w:id="3" w:name="_Hlk77248512"/>
      <w:r w:rsidRPr="0051011E">
        <w:rPr>
          <w:b/>
          <w:bCs/>
        </w:rPr>
        <w:t>(pieczęć</w:t>
      </w:r>
      <w:r w:rsidR="006D4514">
        <w:rPr>
          <w:b/>
          <w:bCs/>
        </w:rPr>
        <w:t xml:space="preserve"> </w:t>
      </w:r>
      <w:r w:rsidRPr="0051011E">
        <w:rPr>
          <w:b/>
          <w:bCs/>
        </w:rPr>
        <w:t>i</w:t>
      </w:r>
      <w:r w:rsidR="006D4514">
        <w:rPr>
          <w:b/>
          <w:bCs/>
        </w:rPr>
        <w:t xml:space="preserve"> </w:t>
      </w:r>
      <w:r w:rsidRPr="0051011E">
        <w:rPr>
          <w:b/>
          <w:bCs/>
        </w:rPr>
        <w:t>podpis</w:t>
      </w:r>
      <w:r w:rsidR="006D4514">
        <w:rPr>
          <w:b/>
          <w:bCs/>
        </w:rPr>
        <w:t xml:space="preserve"> </w:t>
      </w:r>
      <w:r w:rsidRPr="0051011E">
        <w:rPr>
          <w:b/>
          <w:bCs/>
        </w:rPr>
        <w:t>osoby</w:t>
      </w:r>
      <w:r w:rsidR="006D4514">
        <w:rPr>
          <w:b/>
          <w:bCs/>
        </w:rPr>
        <w:t xml:space="preserve"> </w:t>
      </w:r>
      <w:r w:rsidRPr="0051011E">
        <w:rPr>
          <w:b/>
          <w:bCs/>
        </w:rPr>
        <w:t>uprawnionej</w:t>
      </w:r>
      <w:r w:rsidR="006D4514">
        <w:rPr>
          <w:b/>
          <w:bCs/>
        </w:rPr>
        <w:t xml:space="preserve"> </w:t>
      </w:r>
      <w:r w:rsidRPr="0051011E">
        <w:rPr>
          <w:b/>
          <w:bCs/>
        </w:rPr>
        <w:t>do</w:t>
      </w:r>
      <w:r w:rsidR="006D4514">
        <w:rPr>
          <w:b/>
          <w:bCs/>
        </w:rPr>
        <w:t xml:space="preserve"> </w:t>
      </w:r>
      <w:r w:rsidRPr="0051011E">
        <w:rPr>
          <w:b/>
          <w:bCs/>
        </w:rPr>
        <w:t>składania</w:t>
      </w:r>
    </w:p>
    <w:p w14:paraId="45D37FAB" w14:textId="77777777" w:rsidR="001C735B" w:rsidRDefault="006D4514" w:rsidP="00AA6207">
      <w:pPr>
        <w:jc w:val="right"/>
        <w:rPr>
          <w:b/>
          <w:bCs/>
        </w:rPr>
      </w:pPr>
      <w:r w:rsidRPr="0051011E">
        <w:rPr>
          <w:b/>
          <w:bCs/>
        </w:rPr>
        <w:t>O</w:t>
      </w:r>
      <w:r w:rsidR="001707B3" w:rsidRPr="0051011E">
        <w:rPr>
          <w:b/>
          <w:bCs/>
        </w:rPr>
        <w:t>świadczeń</w:t>
      </w:r>
      <w:r>
        <w:rPr>
          <w:b/>
          <w:bCs/>
        </w:rPr>
        <w:t xml:space="preserve"> </w:t>
      </w:r>
      <w:r w:rsidR="001707B3" w:rsidRPr="0051011E">
        <w:rPr>
          <w:b/>
          <w:bCs/>
        </w:rPr>
        <w:t>woli</w:t>
      </w:r>
      <w:r>
        <w:rPr>
          <w:b/>
          <w:bCs/>
        </w:rPr>
        <w:t xml:space="preserve"> </w:t>
      </w:r>
      <w:r w:rsidR="001707B3" w:rsidRPr="0051011E">
        <w:rPr>
          <w:b/>
          <w:bCs/>
        </w:rPr>
        <w:t>w</w:t>
      </w:r>
      <w:r>
        <w:rPr>
          <w:b/>
          <w:bCs/>
        </w:rPr>
        <w:t xml:space="preserve"> </w:t>
      </w:r>
      <w:r w:rsidR="001707B3" w:rsidRPr="0051011E">
        <w:rPr>
          <w:b/>
          <w:bCs/>
        </w:rPr>
        <w:t>imieniu</w:t>
      </w:r>
      <w:r>
        <w:rPr>
          <w:b/>
          <w:bCs/>
        </w:rPr>
        <w:t xml:space="preserve"> </w:t>
      </w:r>
      <w:r w:rsidR="0051011E" w:rsidRPr="0051011E">
        <w:rPr>
          <w:b/>
          <w:bCs/>
        </w:rPr>
        <w:t>W</w:t>
      </w:r>
      <w:r w:rsidR="001707B3" w:rsidRPr="0051011E">
        <w:rPr>
          <w:b/>
          <w:bCs/>
        </w:rPr>
        <w:t>ykonawcy</w:t>
      </w:r>
      <w:bookmarkEnd w:id="3"/>
      <w:r w:rsidR="001707B3" w:rsidRPr="0051011E">
        <w:rPr>
          <w:b/>
          <w:bCs/>
        </w:rPr>
        <w:t>)</w:t>
      </w:r>
      <w:bookmarkEnd w:id="2"/>
    </w:p>
    <w:p w14:paraId="5DD5982A" w14:textId="77777777" w:rsidR="006D4514" w:rsidRDefault="006D4514" w:rsidP="00AA6207">
      <w:pPr>
        <w:jc w:val="right"/>
        <w:rPr>
          <w:b/>
          <w:bCs/>
        </w:rPr>
      </w:pPr>
    </w:p>
    <w:p w14:paraId="663B6350" w14:textId="77777777" w:rsidR="006D4514" w:rsidRDefault="006D4514" w:rsidP="00AA6207">
      <w:pPr>
        <w:jc w:val="right"/>
        <w:rPr>
          <w:b/>
          <w:bCs/>
        </w:rPr>
      </w:pPr>
    </w:p>
    <w:p w14:paraId="0F5DEF06" w14:textId="77777777" w:rsidR="006D4514" w:rsidRDefault="006D4514" w:rsidP="00AA6207">
      <w:pPr>
        <w:jc w:val="right"/>
        <w:rPr>
          <w:b/>
          <w:bCs/>
        </w:rPr>
      </w:pPr>
    </w:p>
    <w:p w14:paraId="21A76F6E" w14:textId="77777777" w:rsidR="006D4514" w:rsidRPr="00081969" w:rsidRDefault="006D4514" w:rsidP="006D4514">
      <w:pPr>
        <w:rPr>
          <w:i/>
        </w:rPr>
      </w:pPr>
      <w:r w:rsidRPr="00081969">
        <w:rPr>
          <w:i/>
        </w:rPr>
        <w:t>Informacja dla Wykonawcy: 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081969">
        <w:rPr>
          <w:i/>
        </w:rPr>
        <w:t>ami</w:t>
      </w:r>
      <w:proofErr w:type="spellEnd"/>
      <w:r w:rsidRPr="00081969">
        <w:rPr>
          <w:i/>
        </w:rPr>
        <w:t xml:space="preserve">) potwierdzającymi prawo do reprezentacji Wykonawcy przez osobę podpisującą ofertę. </w:t>
      </w:r>
    </w:p>
    <w:p w14:paraId="2F6A95EB" w14:textId="77777777" w:rsidR="006D4514" w:rsidRPr="00AA6207" w:rsidRDefault="006D4514" w:rsidP="00AA6207">
      <w:pPr>
        <w:jc w:val="right"/>
        <w:rPr>
          <w:b/>
          <w:bCs/>
        </w:rPr>
      </w:pPr>
    </w:p>
    <w:sectPr w:rsidR="006D4514" w:rsidRPr="00AA6207" w:rsidSect="000A4B27">
      <w:footerReference w:type="default" r:id="rId8"/>
      <w:pgSz w:w="11906" w:h="16838"/>
      <w:pgMar w:top="1283" w:right="964" w:bottom="85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E00AD" w14:textId="77777777" w:rsidR="00FA3272" w:rsidRDefault="00FA3272" w:rsidP="001707B3">
      <w:r>
        <w:separator/>
      </w:r>
    </w:p>
  </w:endnote>
  <w:endnote w:type="continuationSeparator" w:id="0">
    <w:p w14:paraId="69999187" w14:textId="77777777" w:rsidR="00FA3272" w:rsidRDefault="00FA3272" w:rsidP="0017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Segoe UI Symbol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3A847B8t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4677829"/>
      <w:docPartObj>
        <w:docPartGallery w:val="Page Numbers (Bottom of Page)"/>
        <w:docPartUnique/>
      </w:docPartObj>
    </w:sdtPr>
    <w:sdtEndPr/>
    <w:sdtContent>
      <w:p w14:paraId="6336D173" w14:textId="77777777" w:rsidR="00D310C3" w:rsidRDefault="00EE7958">
        <w:pPr>
          <w:pStyle w:val="Stopka"/>
          <w:jc w:val="center"/>
        </w:pPr>
        <w:r>
          <w:fldChar w:fldCharType="begin"/>
        </w:r>
        <w:r w:rsidR="00D310C3">
          <w:instrText>PAGE   \* MERGEFORMAT</w:instrText>
        </w:r>
        <w:r>
          <w:fldChar w:fldCharType="separate"/>
        </w:r>
        <w:r w:rsidR="00851782">
          <w:rPr>
            <w:noProof/>
          </w:rPr>
          <w:t>3</w:t>
        </w:r>
        <w:r>
          <w:fldChar w:fldCharType="end"/>
        </w:r>
      </w:p>
    </w:sdtContent>
  </w:sdt>
  <w:p w14:paraId="490E0EFB" w14:textId="77777777" w:rsidR="00D310C3" w:rsidRDefault="00D310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FD003" w14:textId="77777777" w:rsidR="00FA3272" w:rsidRDefault="00FA3272" w:rsidP="001707B3">
      <w:r>
        <w:separator/>
      </w:r>
    </w:p>
  </w:footnote>
  <w:footnote w:type="continuationSeparator" w:id="0">
    <w:p w14:paraId="4A361234" w14:textId="77777777" w:rsidR="00FA3272" w:rsidRDefault="00FA3272" w:rsidP="001707B3">
      <w:r>
        <w:continuationSeparator/>
      </w:r>
    </w:p>
  </w:footnote>
  <w:footnote w:id="1">
    <w:p w14:paraId="588D88D7" w14:textId="77777777" w:rsidR="001707B3" w:rsidRPr="00DF4EF5" w:rsidRDefault="001707B3" w:rsidP="00DF4EF5">
      <w:pPr>
        <w:pStyle w:val="Tekstprzypisudolnego"/>
        <w:ind w:left="142" w:hanging="142"/>
        <w:jc w:val="both"/>
        <w:rPr>
          <w:sz w:val="16"/>
          <w:szCs w:val="16"/>
        </w:rPr>
      </w:pPr>
      <w:r w:rsidRPr="00DF4EF5">
        <w:rPr>
          <w:rStyle w:val="Odwoanieprzypisudolnego"/>
          <w:sz w:val="16"/>
          <w:szCs w:val="16"/>
        </w:rPr>
        <w:footnoteRef/>
      </w:r>
      <w:r w:rsidRPr="00DF4EF5"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613476D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Arial" w:hint="default"/>
        <w:b w:val="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Calibri" w:eastAsia="Arial" w:hAnsi="Calibri" w:cs="Arial" w:hint="default"/>
        <w:sz w:val="18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DF1A9C90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OpenSymbol"/>
        <w:sz w:val="18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CA98C24E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OpenSymbol"/>
        <w:sz w:val="16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singleLevel"/>
    <w:tmpl w:val="99942E98"/>
    <w:name w:val="WW8Num6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Symbol" w:hint="default"/>
        <w:b w:val="0"/>
        <w:i w:val="0"/>
        <w:iCs/>
        <w:sz w:val="18"/>
        <w:szCs w:val="24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ymbol"/>
        <w:color w:val="000000"/>
        <w:spacing w:val="4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ymbol"/>
        <w:color w:val="000000"/>
        <w:spacing w:val="4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ymbol"/>
        <w:color w:val="000000"/>
        <w:spacing w:val="4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Courier New"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Courier New"/>
      </w:r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StarSymbol"/>
        <w:sz w:val="18"/>
        <w:szCs w:val="18"/>
      </w:r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417"/>
        </w:tabs>
        <w:ind w:left="0" w:firstLine="0"/>
      </w:pPr>
      <w:rPr>
        <w:rFonts w:ascii="Symbol" w:eastAsia="Times New Roman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0" w:firstLine="0"/>
      </w:pPr>
      <w:rPr>
        <w:rFonts w:ascii="OpenSymbol" w:hAnsi="OpenSymbol" w:cs="StarSymbol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9" w15:restartNumberingAfterBreak="0">
    <w:nsid w:val="0000000D"/>
    <w:multiLevelType w:val="multilevel"/>
    <w:tmpl w:val="076E7352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asciiTheme="minorHAnsi" w:eastAsia="Arial" w:hAnsiTheme="minorHAnsi" w:cs="OpenSymbol" w:hint="default"/>
        <w:b w:val="0"/>
        <w:bCs w:val="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0" w15:restartNumberingAfterBreak="0">
    <w:nsid w:val="0000000E"/>
    <w:multiLevelType w:val="multilevel"/>
    <w:tmpl w:val="01DA4130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OpenSymbol"/>
        <w:b w:val="0"/>
        <w:bCs w:val="0"/>
        <w:color w:val="000000"/>
        <w:sz w:val="18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  <w:b w:val="0"/>
        <w:bCs w:val="0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  <w:b w:val="0"/>
        <w:bCs w:val="0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11" w15:restartNumberingAfterBreak="0">
    <w:nsid w:val="0000000F"/>
    <w:multiLevelType w:val="multilevel"/>
    <w:tmpl w:val="CFA8D7E4"/>
    <w:lvl w:ilvl="0">
      <w:start w:val="1"/>
      <w:numFmt w:val="lowerLetter"/>
      <w:lvlText w:val="%1)"/>
      <w:lvlJc w:val="left"/>
      <w:pPr>
        <w:tabs>
          <w:tab w:val="num" w:pos="1701"/>
        </w:tabs>
        <w:ind w:left="0" w:firstLine="0"/>
      </w:pPr>
      <w:rPr>
        <w:color w:val="00000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OpenSymbol" w:hAnsi="OpenSymbol" w:cs="OpenSymbo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Arial" w:hint="default"/>
        <w:b w:val="0"/>
        <w:bCs w:val="0"/>
        <w:sz w:val="18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12" w15:restartNumberingAfterBreak="0">
    <w:nsid w:val="00000010"/>
    <w:multiLevelType w:val="multilevel"/>
    <w:tmpl w:val="72AA6068"/>
    <w:name w:val="WW8Num16"/>
    <w:lvl w:ilvl="0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Arial"/>
        <w:sz w:val="18"/>
        <w:szCs w:val="22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0" w:firstLine="0"/>
      </w:pPr>
      <w:rPr>
        <w:rFonts w:ascii="OpenSymbol" w:hAnsi="OpenSymbol" w:cs="Arial"/>
        <w:b w:val="0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0" w:firstLine="0"/>
      </w:pPr>
      <w:rPr>
        <w:rFonts w:ascii="OpenSymbol" w:hAnsi="OpenSymbol" w:cs="Arial"/>
        <w:b w:val="0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Aria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0" w:firstLine="0"/>
      </w:pPr>
      <w:rPr>
        <w:rFonts w:ascii="OpenSymbol" w:hAnsi="OpenSymbol" w:cs="Arial"/>
        <w:b w:val="0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0" w:firstLine="0"/>
      </w:pPr>
      <w:rPr>
        <w:rFonts w:ascii="OpenSymbol" w:hAnsi="OpenSymbol" w:cs="Arial"/>
        <w:b w:val="0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Aria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0" w:firstLine="0"/>
      </w:pPr>
      <w:rPr>
        <w:rFonts w:ascii="OpenSymbol" w:hAnsi="OpenSymbol" w:cs="Arial"/>
        <w:b w:val="0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0" w:firstLine="0"/>
      </w:pPr>
      <w:rPr>
        <w:rFonts w:ascii="OpenSymbol" w:hAnsi="OpenSymbol" w:cs="Arial"/>
        <w:b w:val="0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Courier New"/>
      </w:r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StarSymbol"/>
        <w:sz w:val="18"/>
        <w:szCs w:val="18"/>
      </w:rPr>
    </w:lvl>
  </w:abstractNum>
  <w:abstractNum w:abstractNumId="15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224"/>
        </w:tabs>
        <w:ind w:left="1224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84"/>
        </w:tabs>
        <w:ind w:left="1584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304"/>
        </w:tabs>
        <w:ind w:left="2304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664"/>
        </w:tabs>
        <w:ind w:left="2664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384"/>
        </w:tabs>
        <w:ind w:left="3384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744"/>
        </w:tabs>
        <w:ind w:left="3744" w:hanging="360"/>
      </w:pPr>
      <w:rPr>
        <w:rFonts w:ascii="OpenSymbol" w:hAnsi="OpenSymbol" w:cs="Courier New"/>
      </w:rPr>
    </w:lvl>
  </w:abstractNum>
  <w:abstractNum w:abstractNumId="16" w15:restartNumberingAfterBreak="0">
    <w:nsid w:val="02AF0F94"/>
    <w:multiLevelType w:val="hybridMultilevel"/>
    <w:tmpl w:val="B7DAD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EE2AFC"/>
    <w:multiLevelType w:val="hybridMultilevel"/>
    <w:tmpl w:val="1D48A8F6"/>
    <w:lvl w:ilvl="0" w:tplc="816685F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6618DF"/>
    <w:multiLevelType w:val="multilevel"/>
    <w:tmpl w:val="D2A498EC"/>
    <w:lvl w:ilvl="0">
      <w:start w:val="1"/>
      <w:numFmt w:val="lowerLetter"/>
      <w:lvlText w:val="%1)"/>
      <w:lvlJc w:val="left"/>
      <w:pPr>
        <w:tabs>
          <w:tab w:val="num" w:pos="1701"/>
        </w:tabs>
        <w:ind w:left="0" w:firstLine="0"/>
      </w:pPr>
      <w:rPr>
        <w:rFonts w:hint="default"/>
        <w:color w:val="00000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Arial" w:hint="default"/>
        <w:b w:val="0"/>
        <w:bCs w:val="0"/>
        <w:sz w:val="18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9" w15:restartNumberingAfterBreak="0">
    <w:nsid w:val="0B710E07"/>
    <w:multiLevelType w:val="hybridMultilevel"/>
    <w:tmpl w:val="6B1A4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8633DC"/>
    <w:multiLevelType w:val="hybridMultilevel"/>
    <w:tmpl w:val="C7F6A41A"/>
    <w:lvl w:ilvl="0" w:tplc="53DA2E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214B6BCB"/>
    <w:multiLevelType w:val="hybridMultilevel"/>
    <w:tmpl w:val="3AC27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EA3587"/>
    <w:multiLevelType w:val="hybridMultilevel"/>
    <w:tmpl w:val="8C1471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3105A6"/>
    <w:multiLevelType w:val="hybridMultilevel"/>
    <w:tmpl w:val="D4509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462E76"/>
    <w:multiLevelType w:val="hybridMultilevel"/>
    <w:tmpl w:val="2206A760"/>
    <w:lvl w:ilvl="0" w:tplc="44920D2E">
      <w:start w:val="11"/>
      <w:numFmt w:val="decimal"/>
      <w:lvlText w:val="%1."/>
      <w:lvlJc w:val="left"/>
      <w:pPr>
        <w:ind w:left="720" w:hanging="360"/>
      </w:pPr>
      <w:rPr>
        <w:rFonts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B664D7"/>
    <w:multiLevelType w:val="hybridMultilevel"/>
    <w:tmpl w:val="9AB0D9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6615384"/>
    <w:multiLevelType w:val="hybridMultilevel"/>
    <w:tmpl w:val="66CE51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9BB052E"/>
    <w:multiLevelType w:val="hybridMultilevel"/>
    <w:tmpl w:val="E4C4C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353F52"/>
    <w:multiLevelType w:val="hybridMultilevel"/>
    <w:tmpl w:val="778EEB2E"/>
    <w:lvl w:ilvl="0" w:tplc="44FA955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94D5D1B"/>
    <w:multiLevelType w:val="hybridMultilevel"/>
    <w:tmpl w:val="2258D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5A566D"/>
    <w:multiLevelType w:val="hybridMultilevel"/>
    <w:tmpl w:val="A1FE3A2A"/>
    <w:lvl w:ilvl="0" w:tplc="193EE5B4">
      <w:start w:val="1"/>
      <w:numFmt w:val="decimal"/>
      <w:lvlText w:val="%1."/>
      <w:lvlJc w:val="left"/>
      <w:pPr>
        <w:ind w:left="578" w:hanging="360"/>
      </w:pPr>
      <w:rPr>
        <w:rFonts w:ascii="Times New Roman" w:eastAsia="TTE3A847B8t00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 w15:restartNumberingAfterBreak="0">
    <w:nsid w:val="5419163E"/>
    <w:multiLevelType w:val="hybridMultilevel"/>
    <w:tmpl w:val="CAAEFD14"/>
    <w:lvl w:ilvl="0" w:tplc="6AA8439A">
      <w:start w:val="4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A6C2C1D"/>
    <w:multiLevelType w:val="multilevel"/>
    <w:tmpl w:val="AA809ED8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eastAsia="Times New Roman" w:hint="default"/>
        <w:b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lowerLetter"/>
      <w:isLgl/>
      <w:lvlText w:val="%1.%2.%3.%4.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Times New Roman" w:hint="default"/>
        <w:b/>
      </w:rPr>
    </w:lvl>
  </w:abstractNum>
  <w:abstractNum w:abstractNumId="37" w15:restartNumberingAfterBreak="0">
    <w:nsid w:val="5B245025"/>
    <w:multiLevelType w:val="hybridMultilevel"/>
    <w:tmpl w:val="B28AC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EE127D"/>
    <w:multiLevelType w:val="hybridMultilevel"/>
    <w:tmpl w:val="DCA8A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022151"/>
    <w:multiLevelType w:val="hybridMultilevel"/>
    <w:tmpl w:val="13728230"/>
    <w:lvl w:ilvl="0" w:tplc="3E1620D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65610DE4"/>
    <w:multiLevelType w:val="hybridMultilevel"/>
    <w:tmpl w:val="F26003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4D3101"/>
    <w:multiLevelType w:val="hybridMultilevel"/>
    <w:tmpl w:val="4E347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7F304E"/>
    <w:multiLevelType w:val="hybridMultilevel"/>
    <w:tmpl w:val="F8F20ABA"/>
    <w:lvl w:ilvl="0" w:tplc="8BDE4D8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F76903"/>
    <w:multiLevelType w:val="hybridMultilevel"/>
    <w:tmpl w:val="EC08A36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CEB2446"/>
    <w:multiLevelType w:val="hybridMultilevel"/>
    <w:tmpl w:val="81FE5204"/>
    <w:lvl w:ilvl="0" w:tplc="C15A31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B706D6"/>
    <w:multiLevelType w:val="multilevel"/>
    <w:tmpl w:val="430465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36"/>
  </w:num>
  <w:num w:numId="18">
    <w:abstractNumId w:val="18"/>
  </w:num>
  <w:num w:numId="19">
    <w:abstractNumId w:val="43"/>
  </w:num>
  <w:num w:numId="20">
    <w:abstractNumId w:val="45"/>
  </w:num>
  <w:num w:numId="21">
    <w:abstractNumId w:val="41"/>
  </w:num>
  <w:num w:numId="22">
    <w:abstractNumId w:val="24"/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8"/>
  </w:num>
  <w:num w:numId="28">
    <w:abstractNumId w:val="29"/>
  </w:num>
  <w:num w:numId="29">
    <w:abstractNumId w:val="30"/>
  </w:num>
  <w:num w:numId="30">
    <w:abstractNumId w:val="26"/>
  </w:num>
  <w:num w:numId="31">
    <w:abstractNumId w:val="42"/>
  </w:num>
  <w:num w:numId="32">
    <w:abstractNumId w:val="16"/>
  </w:num>
  <w:num w:numId="33">
    <w:abstractNumId w:val="37"/>
  </w:num>
  <w:num w:numId="34">
    <w:abstractNumId w:val="33"/>
  </w:num>
  <w:num w:numId="35">
    <w:abstractNumId w:val="27"/>
  </w:num>
  <w:num w:numId="36">
    <w:abstractNumId w:val="21"/>
  </w:num>
  <w:num w:numId="37">
    <w:abstractNumId w:val="28"/>
  </w:num>
  <w:num w:numId="38">
    <w:abstractNumId w:val="44"/>
  </w:num>
  <w:num w:numId="39">
    <w:abstractNumId w:val="25"/>
  </w:num>
  <w:num w:numId="40">
    <w:abstractNumId w:val="20"/>
  </w:num>
  <w:num w:numId="41">
    <w:abstractNumId w:val="17"/>
  </w:num>
  <w:num w:numId="42">
    <w:abstractNumId w:val="31"/>
  </w:num>
  <w:num w:numId="43">
    <w:abstractNumId w:val="40"/>
  </w:num>
  <w:num w:numId="44">
    <w:abstractNumId w:val="23"/>
  </w:num>
  <w:num w:numId="45">
    <w:abstractNumId w:val="19"/>
  </w:num>
  <w:num w:numId="46">
    <w:abstractNumId w:val="35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7B3"/>
    <w:rsid w:val="00000ACC"/>
    <w:rsid w:val="00010E8C"/>
    <w:rsid w:val="000168F8"/>
    <w:rsid w:val="00022882"/>
    <w:rsid w:val="00025DA6"/>
    <w:rsid w:val="00036AD9"/>
    <w:rsid w:val="00052962"/>
    <w:rsid w:val="00054CB8"/>
    <w:rsid w:val="00072F6B"/>
    <w:rsid w:val="00081969"/>
    <w:rsid w:val="00083F09"/>
    <w:rsid w:val="00097187"/>
    <w:rsid w:val="000A3F94"/>
    <w:rsid w:val="000A4B27"/>
    <w:rsid w:val="000B0FA4"/>
    <w:rsid w:val="000C2EF0"/>
    <w:rsid w:val="000D5735"/>
    <w:rsid w:val="000D5E87"/>
    <w:rsid w:val="000D5FFB"/>
    <w:rsid w:val="000D62F1"/>
    <w:rsid w:val="000E6597"/>
    <w:rsid w:val="001012D6"/>
    <w:rsid w:val="001018E2"/>
    <w:rsid w:val="001045CB"/>
    <w:rsid w:val="00104F4C"/>
    <w:rsid w:val="001076C2"/>
    <w:rsid w:val="0011585B"/>
    <w:rsid w:val="00150272"/>
    <w:rsid w:val="001551B4"/>
    <w:rsid w:val="00160C46"/>
    <w:rsid w:val="001707B3"/>
    <w:rsid w:val="00191017"/>
    <w:rsid w:val="001918D2"/>
    <w:rsid w:val="001C1ADA"/>
    <w:rsid w:val="001C3C36"/>
    <w:rsid w:val="001C735B"/>
    <w:rsid w:val="001E17E9"/>
    <w:rsid w:val="001E2420"/>
    <w:rsid w:val="001E3F70"/>
    <w:rsid w:val="001F376A"/>
    <w:rsid w:val="001F6A3C"/>
    <w:rsid w:val="00204B86"/>
    <w:rsid w:val="00220C39"/>
    <w:rsid w:val="00242CA6"/>
    <w:rsid w:val="002456AB"/>
    <w:rsid w:val="00263030"/>
    <w:rsid w:val="00275BAC"/>
    <w:rsid w:val="00286176"/>
    <w:rsid w:val="0028649E"/>
    <w:rsid w:val="002A672F"/>
    <w:rsid w:val="002A789D"/>
    <w:rsid w:val="002B2B66"/>
    <w:rsid w:val="002D4C1C"/>
    <w:rsid w:val="002E19BA"/>
    <w:rsid w:val="003206E9"/>
    <w:rsid w:val="00343752"/>
    <w:rsid w:val="00356FD8"/>
    <w:rsid w:val="003668F4"/>
    <w:rsid w:val="003727A0"/>
    <w:rsid w:val="00381268"/>
    <w:rsid w:val="00381960"/>
    <w:rsid w:val="00387359"/>
    <w:rsid w:val="0039006D"/>
    <w:rsid w:val="00395DCF"/>
    <w:rsid w:val="003B1DEC"/>
    <w:rsid w:val="003D0C9C"/>
    <w:rsid w:val="003D33E5"/>
    <w:rsid w:val="003E5C3C"/>
    <w:rsid w:val="003F4FD6"/>
    <w:rsid w:val="003F534E"/>
    <w:rsid w:val="003F5D05"/>
    <w:rsid w:val="0040698F"/>
    <w:rsid w:val="00424BD7"/>
    <w:rsid w:val="00466397"/>
    <w:rsid w:val="00471105"/>
    <w:rsid w:val="00471AB8"/>
    <w:rsid w:val="004739BB"/>
    <w:rsid w:val="00474AFB"/>
    <w:rsid w:val="00477AEC"/>
    <w:rsid w:val="00486BC6"/>
    <w:rsid w:val="00490E9A"/>
    <w:rsid w:val="00496F0E"/>
    <w:rsid w:val="004A151E"/>
    <w:rsid w:val="004A5E79"/>
    <w:rsid w:val="004A62A4"/>
    <w:rsid w:val="004B2D28"/>
    <w:rsid w:val="004B4324"/>
    <w:rsid w:val="004B5A10"/>
    <w:rsid w:val="004B6002"/>
    <w:rsid w:val="004B7C51"/>
    <w:rsid w:val="004C1142"/>
    <w:rsid w:val="004C3CB4"/>
    <w:rsid w:val="004D4F85"/>
    <w:rsid w:val="004F246A"/>
    <w:rsid w:val="0051011E"/>
    <w:rsid w:val="005135DD"/>
    <w:rsid w:val="00523D9E"/>
    <w:rsid w:val="00526707"/>
    <w:rsid w:val="005369E8"/>
    <w:rsid w:val="0054046B"/>
    <w:rsid w:val="005451A3"/>
    <w:rsid w:val="00545DF1"/>
    <w:rsid w:val="00547119"/>
    <w:rsid w:val="00563E83"/>
    <w:rsid w:val="005645CE"/>
    <w:rsid w:val="005648F4"/>
    <w:rsid w:val="0058105C"/>
    <w:rsid w:val="00597A4F"/>
    <w:rsid w:val="005B120E"/>
    <w:rsid w:val="005B7484"/>
    <w:rsid w:val="005C6C25"/>
    <w:rsid w:val="005D247A"/>
    <w:rsid w:val="005E517A"/>
    <w:rsid w:val="005E52A2"/>
    <w:rsid w:val="00600216"/>
    <w:rsid w:val="00605718"/>
    <w:rsid w:val="00610772"/>
    <w:rsid w:val="00631621"/>
    <w:rsid w:val="0063191A"/>
    <w:rsid w:val="00640113"/>
    <w:rsid w:val="0066563D"/>
    <w:rsid w:val="00676F84"/>
    <w:rsid w:val="006A4ECD"/>
    <w:rsid w:val="006B1533"/>
    <w:rsid w:val="006B7DC6"/>
    <w:rsid w:val="006C0934"/>
    <w:rsid w:val="006C3F43"/>
    <w:rsid w:val="006C4B13"/>
    <w:rsid w:val="006D0312"/>
    <w:rsid w:val="006D1BDC"/>
    <w:rsid w:val="006D4514"/>
    <w:rsid w:val="006D78CD"/>
    <w:rsid w:val="006F0A59"/>
    <w:rsid w:val="006F1A6F"/>
    <w:rsid w:val="00704BF7"/>
    <w:rsid w:val="00707B0D"/>
    <w:rsid w:val="00716258"/>
    <w:rsid w:val="00737F10"/>
    <w:rsid w:val="007547E3"/>
    <w:rsid w:val="00772C90"/>
    <w:rsid w:val="00773A97"/>
    <w:rsid w:val="00794131"/>
    <w:rsid w:val="0079451D"/>
    <w:rsid w:val="007D0260"/>
    <w:rsid w:val="007D4371"/>
    <w:rsid w:val="007F5A77"/>
    <w:rsid w:val="00822F55"/>
    <w:rsid w:val="0084428F"/>
    <w:rsid w:val="00845C42"/>
    <w:rsid w:val="00851782"/>
    <w:rsid w:val="00854010"/>
    <w:rsid w:val="00854E1D"/>
    <w:rsid w:val="00881D60"/>
    <w:rsid w:val="008A31DF"/>
    <w:rsid w:val="008A3A0E"/>
    <w:rsid w:val="008A41A3"/>
    <w:rsid w:val="008C0D7E"/>
    <w:rsid w:val="00901175"/>
    <w:rsid w:val="00910EA9"/>
    <w:rsid w:val="00921724"/>
    <w:rsid w:val="00941386"/>
    <w:rsid w:val="009503AD"/>
    <w:rsid w:val="009538EA"/>
    <w:rsid w:val="00957833"/>
    <w:rsid w:val="009919DB"/>
    <w:rsid w:val="009E3E87"/>
    <w:rsid w:val="009E5CA5"/>
    <w:rsid w:val="009E5CCB"/>
    <w:rsid w:val="009F3C62"/>
    <w:rsid w:val="00A05AA2"/>
    <w:rsid w:val="00A26C4E"/>
    <w:rsid w:val="00A27A32"/>
    <w:rsid w:val="00A300C5"/>
    <w:rsid w:val="00A32702"/>
    <w:rsid w:val="00A41664"/>
    <w:rsid w:val="00A50453"/>
    <w:rsid w:val="00A517C6"/>
    <w:rsid w:val="00A61818"/>
    <w:rsid w:val="00A62CDA"/>
    <w:rsid w:val="00A66C1F"/>
    <w:rsid w:val="00A7310B"/>
    <w:rsid w:val="00A84FCE"/>
    <w:rsid w:val="00A92928"/>
    <w:rsid w:val="00A94026"/>
    <w:rsid w:val="00AA6207"/>
    <w:rsid w:val="00AA723E"/>
    <w:rsid w:val="00AB400B"/>
    <w:rsid w:val="00AB7571"/>
    <w:rsid w:val="00AC5C4C"/>
    <w:rsid w:val="00AC75C4"/>
    <w:rsid w:val="00AD0265"/>
    <w:rsid w:val="00AF2FC5"/>
    <w:rsid w:val="00B0086E"/>
    <w:rsid w:val="00B06605"/>
    <w:rsid w:val="00B074EB"/>
    <w:rsid w:val="00B07C7E"/>
    <w:rsid w:val="00B15625"/>
    <w:rsid w:val="00B20A42"/>
    <w:rsid w:val="00B300C6"/>
    <w:rsid w:val="00B4215C"/>
    <w:rsid w:val="00B67F38"/>
    <w:rsid w:val="00B701F1"/>
    <w:rsid w:val="00B75FDA"/>
    <w:rsid w:val="00B76690"/>
    <w:rsid w:val="00B80015"/>
    <w:rsid w:val="00B951A8"/>
    <w:rsid w:val="00BB3034"/>
    <w:rsid w:val="00BC1996"/>
    <w:rsid w:val="00BD201B"/>
    <w:rsid w:val="00BD53FB"/>
    <w:rsid w:val="00BD6684"/>
    <w:rsid w:val="00BF38A2"/>
    <w:rsid w:val="00C03A65"/>
    <w:rsid w:val="00C03C06"/>
    <w:rsid w:val="00C0526E"/>
    <w:rsid w:val="00C05AB7"/>
    <w:rsid w:val="00C15952"/>
    <w:rsid w:val="00C255CF"/>
    <w:rsid w:val="00C4728D"/>
    <w:rsid w:val="00C57589"/>
    <w:rsid w:val="00C57996"/>
    <w:rsid w:val="00C65CBF"/>
    <w:rsid w:val="00C77E3D"/>
    <w:rsid w:val="00C8121B"/>
    <w:rsid w:val="00C831DF"/>
    <w:rsid w:val="00C95061"/>
    <w:rsid w:val="00CD216E"/>
    <w:rsid w:val="00CF31E3"/>
    <w:rsid w:val="00D01ADE"/>
    <w:rsid w:val="00D1374E"/>
    <w:rsid w:val="00D152E4"/>
    <w:rsid w:val="00D2041A"/>
    <w:rsid w:val="00D310C3"/>
    <w:rsid w:val="00D82AF9"/>
    <w:rsid w:val="00D87F98"/>
    <w:rsid w:val="00DB6DB0"/>
    <w:rsid w:val="00DC28C6"/>
    <w:rsid w:val="00DD0FC5"/>
    <w:rsid w:val="00DD1ED7"/>
    <w:rsid w:val="00DD29FF"/>
    <w:rsid w:val="00DD5C1B"/>
    <w:rsid w:val="00DE38EC"/>
    <w:rsid w:val="00DE5E57"/>
    <w:rsid w:val="00DF4EF5"/>
    <w:rsid w:val="00DF6871"/>
    <w:rsid w:val="00DF72B3"/>
    <w:rsid w:val="00E00D21"/>
    <w:rsid w:val="00E1141E"/>
    <w:rsid w:val="00E14658"/>
    <w:rsid w:val="00E207D3"/>
    <w:rsid w:val="00E408C2"/>
    <w:rsid w:val="00E675E2"/>
    <w:rsid w:val="00E72F25"/>
    <w:rsid w:val="00E93943"/>
    <w:rsid w:val="00E951CA"/>
    <w:rsid w:val="00EA3A3B"/>
    <w:rsid w:val="00EA5D7A"/>
    <w:rsid w:val="00EB39CE"/>
    <w:rsid w:val="00ED47A7"/>
    <w:rsid w:val="00ED7843"/>
    <w:rsid w:val="00EE5AF1"/>
    <w:rsid w:val="00EE7958"/>
    <w:rsid w:val="00F12D2B"/>
    <w:rsid w:val="00F17701"/>
    <w:rsid w:val="00F328A4"/>
    <w:rsid w:val="00F36A51"/>
    <w:rsid w:val="00F377A3"/>
    <w:rsid w:val="00F402CE"/>
    <w:rsid w:val="00F55D23"/>
    <w:rsid w:val="00F607E1"/>
    <w:rsid w:val="00F92603"/>
    <w:rsid w:val="00F961DF"/>
    <w:rsid w:val="00FA3272"/>
    <w:rsid w:val="00FB29EE"/>
    <w:rsid w:val="00FB45DA"/>
    <w:rsid w:val="00FB48DC"/>
    <w:rsid w:val="00FD3C00"/>
    <w:rsid w:val="00FE61D2"/>
    <w:rsid w:val="00FF6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DD66E"/>
  <w15:docId w15:val="{7B137B6E-1C1C-433F-89AF-E78D779C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465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707B3"/>
    <w:pPr>
      <w:keepNext/>
      <w:numPr>
        <w:numId w:val="1"/>
      </w:numPr>
      <w:spacing w:before="240" w:after="60"/>
      <w:ind w:left="-1398" w:hanging="432"/>
      <w:jc w:val="both"/>
      <w:outlineLvl w:val="0"/>
    </w:pPr>
    <w:rPr>
      <w:rFonts w:cs="Arial"/>
      <w:b/>
      <w:bCs/>
      <w:sz w:val="28"/>
      <w:szCs w:val="32"/>
    </w:rPr>
  </w:style>
  <w:style w:type="paragraph" w:styleId="Nagwek5">
    <w:name w:val="heading 5"/>
    <w:basedOn w:val="Normalny"/>
    <w:next w:val="Normalny"/>
    <w:link w:val="Nagwek5Znak"/>
    <w:qFormat/>
    <w:rsid w:val="001707B3"/>
    <w:pPr>
      <w:keepNext/>
      <w:numPr>
        <w:ilvl w:val="4"/>
        <w:numId w:val="1"/>
      </w:numPr>
      <w:ind w:left="1008" w:hanging="1008"/>
      <w:jc w:val="right"/>
      <w:outlineLvl w:val="4"/>
    </w:pPr>
    <w:rPr>
      <w:rFonts w:cs="Calibri"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1707B3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07B3"/>
    <w:rPr>
      <w:rFonts w:ascii="Times New Roman" w:eastAsia="Lucida Sans Unicode" w:hAnsi="Times New Roman" w:cs="Arial"/>
      <w:b/>
      <w:bCs/>
      <w:kern w:val="1"/>
      <w:sz w:val="28"/>
      <w:szCs w:val="32"/>
      <w:lang w:eastAsia="ar-SA"/>
    </w:rPr>
  </w:style>
  <w:style w:type="character" w:customStyle="1" w:styleId="Nagwek5Znak">
    <w:name w:val="Nagłówek 5 Znak"/>
    <w:basedOn w:val="Domylnaczcionkaakapitu"/>
    <w:link w:val="Nagwek5"/>
    <w:rsid w:val="001707B3"/>
    <w:rPr>
      <w:rFonts w:ascii="Times New Roman" w:eastAsia="Lucida Sans Unicode" w:hAnsi="Times New Roman" w:cs="Calibri"/>
      <w:i/>
      <w:kern w:val="1"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1707B3"/>
    <w:rPr>
      <w:rFonts w:ascii="Calibri" w:eastAsia="Times New Roman" w:hAnsi="Calibri" w:cs="Times New Roman"/>
      <w:kern w:val="1"/>
      <w:sz w:val="24"/>
      <w:szCs w:val="24"/>
      <w:lang w:eastAsia="ar-SA"/>
    </w:rPr>
  </w:style>
  <w:style w:type="character" w:customStyle="1" w:styleId="WW8Num1z0">
    <w:name w:val="WW8Num1z0"/>
    <w:rsid w:val="001707B3"/>
  </w:style>
  <w:style w:type="character" w:customStyle="1" w:styleId="WW8Num1z1">
    <w:name w:val="WW8Num1z1"/>
    <w:rsid w:val="001707B3"/>
  </w:style>
  <w:style w:type="character" w:customStyle="1" w:styleId="WW8Num1z2">
    <w:name w:val="WW8Num1z2"/>
    <w:rsid w:val="001707B3"/>
  </w:style>
  <w:style w:type="character" w:customStyle="1" w:styleId="WW8Num1z3">
    <w:name w:val="WW8Num1z3"/>
    <w:rsid w:val="001707B3"/>
  </w:style>
  <w:style w:type="character" w:customStyle="1" w:styleId="WW8Num1z4">
    <w:name w:val="WW8Num1z4"/>
    <w:rsid w:val="001707B3"/>
  </w:style>
  <w:style w:type="character" w:customStyle="1" w:styleId="WW8Num1z5">
    <w:name w:val="WW8Num1z5"/>
    <w:rsid w:val="001707B3"/>
  </w:style>
  <w:style w:type="character" w:customStyle="1" w:styleId="WW8Num1z6">
    <w:name w:val="WW8Num1z6"/>
    <w:rsid w:val="001707B3"/>
  </w:style>
  <w:style w:type="character" w:customStyle="1" w:styleId="WW8Num1z7">
    <w:name w:val="WW8Num1z7"/>
    <w:rsid w:val="001707B3"/>
  </w:style>
  <w:style w:type="character" w:customStyle="1" w:styleId="WW8Num1z8">
    <w:name w:val="WW8Num1z8"/>
    <w:rsid w:val="001707B3"/>
  </w:style>
  <w:style w:type="character" w:customStyle="1" w:styleId="WW8Num2z0">
    <w:name w:val="WW8Num2z0"/>
    <w:rsid w:val="001707B3"/>
    <w:rPr>
      <w:rFonts w:ascii="Arial" w:hAnsi="Arial" w:cs="Arial"/>
      <w:b w:val="0"/>
      <w:sz w:val="22"/>
      <w:szCs w:val="22"/>
    </w:rPr>
  </w:style>
  <w:style w:type="character" w:customStyle="1" w:styleId="WW8Num2z1">
    <w:name w:val="WW8Num2z1"/>
    <w:rsid w:val="001707B3"/>
    <w:rPr>
      <w:rFonts w:ascii="Arial" w:eastAsia="Arial" w:hAnsi="Arial" w:cs="Arial"/>
      <w:sz w:val="22"/>
      <w:szCs w:val="22"/>
    </w:rPr>
  </w:style>
  <w:style w:type="character" w:customStyle="1" w:styleId="WW8Num2z2">
    <w:name w:val="WW8Num2z2"/>
    <w:rsid w:val="001707B3"/>
  </w:style>
  <w:style w:type="character" w:customStyle="1" w:styleId="WW8Num2z3">
    <w:name w:val="WW8Num2z3"/>
    <w:rsid w:val="001707B3"/>
  </w:style>
  <w:style w:type="character" w:customStyle="1" w:styleId="WW8Num2z4">
    <w:name w:val="WW8Num2z4"/>
    <w:rsid w:val="001707B3"/>
  </w:style>
  <w:style w:type="character" w:customStyle="1" w:styleId="WW8Num2z5">
    <w:name w:val="WW8Num2z5"/>
    <w:rsid w:val="001707B3"/>
  </w:style>
  <w:style w:type="character" w:customStyle="1" w:styleId="WW8Num2z6">
    <w:name w:val="WW8Num2z6"/>
    <w:rsid w:val="001707B3"/>
  </w:style>
  <w:style w:type="character" w:customStyle="1" w:styleId="WW8Num2z7">
    <w:name w:val="WW8Num2z7"/>
    <w:rsid w:val="001707B3"/>
  </w:style>
  <w:style w:type="character" w:customStyle="1" w:styleId="WW8Num2z8">
    <w:name w:val="WW8Num2z8"/>
    <w:rsid w:val="001707B3"/>
  </w:style>
  <w:style w:type="character" w:customStyle="1" w:styleId="WW8Num3z0">
    <w:name w:val="WW8Num3z0"/>
    <w:rsid w:val="001707B3"/>
    <w:rPr>
      <w:rFonts w:ascii="Symbol" w:hAnsi="Symbol" w:cs="OpenSymbol"/>
      <w:sz w:val="22"/>
      <w:szCs w:val="22"/>
    </w:rPr>
  </w:style>
  <w:style w:type="character" w:customStyle="1" w:styleId="WW8Num3z1">
    <w:name w:val="WW8Num3z1"/>
    <w:rsid w:val="001707B3"/>
    <w:rPr>
      <w:rFonts w:ascii="OpenSymbol" w:hAnsi="OpenSymbol" w:cs="OpenSymbol"/>
    </w:rPr>
  </w:style>
  <w:style w:type="character" w:customStyle="1" w:styleId="WW8Num4z0">
    <w:name w:val="WW8Num4z0"/>
    <w:rsid w:val="001707B3"/>
    <w:rPr>
      <w:rFonts w:ascii="Symbol" w:eastAsia="Arial" w:hAnsi="Symbol" w:cs="OpenSymbol"/>
      <w:sz w:val="22"/>
      <w:szCs w:val="22"/>
    </w:rPr>
  </w:style>
  <w:style w:type="character" w:customStyle="1" w:styleId="WW8Num4z1">
    <w:name w:val="WW8Num4z1"/>
    <w:rsid w:val="001707B3"/>
    <w:rPr>
      <w:rFonts w:ascii="OpenSymbol" w:hAnsi="OpenSymbol" w:cs="OpenSymbol"/>
    </w:rPr>
  </w:style>
  <w:style w:type="character" w:customStyle="1" w:styleId="WW8Num5z0">
    <w:name w:val="WW8Num5z0"/>
    <w:rsid w:val="001707B3"/>
    <w:rPr>
      <w:rFonts w:ascii="Symbol" w:hAnsi="Symbol" w:cs="OpenSymbol"/>
      <w:sz w:val="22"/>
      <w:szCs w:val="22"/>
    </w:rPr>
  </w:style>
  <w:style w:type="character" w:customStyle="1" w:styleId="WW8Num6z0">
    <w:name w:val="WW8Num6z0"/>
    <w:rsid w:val="001707B3"/>
    <w:rPr>
      <w:rFonts w:ascii="Symbol" w:hAnsi="Symbol" w:cs="Symbol"/>
      <w:b w:val="0"/>
      <w:i w:val="0"/>
      <w:iCs/>
      <w:sz w:val="24"/>
      <w:szCs w:val="24"/>
    </w:rPr>
  </w:style>
  <w:style w:type="character" w:customStyle="1" w:styleId="WW8Num7z0">
    <w:name w:val="WW8Num7z0"/>
    <w:rsid w:val="001707B3"/>
    <w:rPr>
      <w:rFonts w:ascii="Symbol" w:hAnsi="Symbol" w:cs="Symbol"/>
      <w:color w:val="000000"/>
      <w:spacing w:val="4"/>
      <w:sz w:val="22"/>
      <w:szCs w:val="22"/>
    </w:rPr>
  </w:style>
  <w:style w:type="character" w:customStyle="1" w:styleId="WW8Num7z1">
    <w:name w:val="WW8Num7z1"/>
    <w:rsid w:val="001707B3"/>
    <w:rPr>
      <w:rFonts w:ascii="OpenSymbol" w:hAnsi="OpenSymbol" w:cs="Courier New"/>
    </w:rPr>
  </w:style>
  <w:style w:type="character" w:customStyle="1" w:styleId="WW8Num8z0">
    <w:name w:val="WW8Num8z0"/>
    <w:rsid w:val="001707B3"/>
    <w:rPr>
      <w:rFonts w:ascii="Symbol" w:eastAsia="Arial" w:hAnsi="Symbol" w:cs="Symbol"/>
      <w:color w:val="000000"/>
      <w:spacing w:val="4"/>
      <w:sz w:val="22"/>
      <w:szCs w:val="22"/>
    </w:rPr>
  </w:style>
  <w:style w:type="character" w:customStyle="1" w:styleId="WW8Num8z1">
    <w:name w:val="WW8Num8z1"/>
    <w:rsid w:val="001707B3"/>
    <w:rPr>
      <w:rFonts w:ascii="Courier New" w:hAnsi="Courier New" w:cs="Courier New"/>
    </w:rPr>
  </w:style>
  <w:style w:type="character" w:customStyle="1" w:styleId="WW8Num9z0">
    <w:name w:val="WW8Num9z0"/>
    <w:rsid w:val="001707B3"/>
    <w:rPr>
      <w:rFonts w:ascii="Symbol" w:eastAsia="Arial" w:hAnsi="Symbol" w:cs="OpenSymbol"/>
      <w:color w:val="000000"/>
      <w:spacing w:val="4"/>
      <w:sz w:val="22"/>
      <w:szCs w:val="22"/>
    </w:rPr>
  </w:style>
  <w:style w:type="character" w:customStyle="1" w:styleId="WW8Num9z1">
    <w:name w:val="WW8Num9z1"/>
    <w:rsid w:val="001707B3"/>
    <w:rPr>
      <w:rFonts w:ascii="OpenSymbol" w:hAnsi="OpenSymbol" w:cs="OpenSymbol"/>
    </w:rPr>
  </w:style>
  <w:style w:type="character" w:customStyle="1" w:styleId="WW8Num10z0">
    <w:name w:val="WW8Num10z0"/>
    <w:rsid w:val="001707B3"/>
    <w:rPr>
      <w:rFonts w:ascii="Symbol" w:hAnsi="Symbol" w:cs="StarSymbol"/>
      <w:sz w:val="18"/>
      <w:szCs w:val="18"/>
    </w:rPr>
  </w:style>
  <w:style w:type="character" w:customStyle="1" w:styleId="WW8Num10z1">
    <w:name w:val="WW8Num10z1"/>
    <w:rsid w:val="001707B3"/>
    <w:rPr>
      <w:rFonts w:ascii="OpenSymbol" w:hAnsi="OpenSymbol" w:cs="Courier New"/>
    </w:rPr>
  </w:style>
  <w:style w:type="character" w:customStyle="1" w:styleId="WW8Num11z0">
    <w:name w:val="WW8Num11z0"/>
    <w:rsid w:val="001707B3"/>
    <w:rPr>
      <w:rFonts w:ascii="Symbol" w:eastAsia="Times New Roman" w:hAnsi="Symbol" w:cs="Symbol"/>
      <w:sz w:val="22"/>
      <w:szCs w:val="22"/>
    </w:rPr>
  </w:style>
  <w:style w:type="character" w:customStyle="1" w:styleId="WW8Num11z1">
    <w:name w:val="WW8Num11z1"/>
    <w:rsid w:val="001707B3"/>
    <w:rPr>
      <w:rFonts w:ascii="OpenSymbol" w:hAnsi="OpenSymbol" w:cs="StarSymbol"/>
      <w:sz w:val="18"/>
      <w:szCs w:val="18"/>
    </w:rPr>
  </w:style>
  <w:style w:type="character" w:customStyle="1" w:styleId="WW8Num12z0">
    <w:name w:val="WW8Num12z0"/>
    <w:rsid w:val="001707B3"/>
    <w:rPr>
      <w:rFonts w:ascii="Symbol" w:eastAsia="Times New Roman" w:hAnsi="Symbol" w:cs="Symbol"/>
      <w:sz w:val="22"/>
      <w:szCs w:val="22"/>
    </w:rPr>
  </w:style>
  <w:style w:type="character" w:customStyle="1" w:styleId="WW8Num12z1">
    <w:name w:val="WW8Num12z1"/>
    <w:rsid w:val="001707B3"/>
    <w:rPr>
      <w:rFonts w:ascii="OpenSymbol" w:hAnsi="OpenSymbol" w:cs="StarSymbol"/>
      <w:sz w:val="18"/>
      <w:szCs w:val="18"/>
    </w:rPr>
  </w:style>
  <w:style w:type="character" w:customStyle="1" w:styleId="WW8Num12z2">
    <w:name w:val="WW8Num12z2"/>
    <w:rsid w:val="001707B3"/>
  </w:style>
  <w:style w:type="character" w:customStyle="1" w:styleId="WW8Num12z3">
    <w:name w:val="WW8Num12z3"/>
    <w:rsid w:val="001707B3"/>
  </w:style>
  <w:style w:type="character" w:customStyle="1" w:styleId="WW8Num12z4">
    <w:name w:val="WW8Num12z4"/>
    <w:rsid w:val="001707B3"/>
  </w:style>
  <w:style w:type="character" w:customStyle="1" w:styleId="WW8Num12z5">
    <w:name w:val="WW8Num12z5"/>
    <w:rsid w:val="001707B3"/>
  </w:style>
  <w:style w:type="character" w:customStyle="1" w:styleId="WW8Num12z6">
    <w:name w:val="WW8Num12z6"/>
    <w:rsid w:val="001707B3"/>
  </w:style>
  <w:style w:type="character" w:customStyle="1" w:styleId="WW8Num12z7">
    <w:name w:val="WW8Num12z7"/>
    <w:rsid w:val="001707B3"/>
  </w:style>
  <w:style w:type="character" w:customStyle="1" w:styleId="WW8Num12z8">
    <w:name w:val="WW8Num12z8"/>
    <w:rsid w:val="001707B3"/>
  </w:style>
  <w:style w:type="character" w:customStyle="1" w:styleId="WW8Num13z0">
    <w:name w:val="WW8Num13z0"/>
    <w:rsid w:val="001707B3"/>
    <w:rPr>
      <w:rFonts w:ascii="Symbol" w:eastAsia="Arial" w:hAnsi="Symbol" w:cs="OpenSymbol"/>
      <w:b w:val="0"/>
      <w:bCs w:val="0"/>
      <w:sz w:val="22"/>
      <w:szCs w:val="22"/>
    </w:rPr>
  </w:style>
  <w:style w:type="character" w:customStyle="1" w:styleId="WW8Num13z1">
    <w:name w:val="WW8Num13z1"/>
    <w:rsid w:val="001707B3"/>
    <w:rPr>
      <w:rFonts w:ascii="OpenSymbol" w:hAnsi="OpenSymbol" w:cs="OpenSymbol"/>
    </w:rPr>
  </w:style>
  <w:style w:type="character" w:customStyle="1" w:styleId="WW8Num13z2">
    <w:name w:val="WW8Num13z2"/>
    <w:rsid w:val="001707B3"/>
  </w:style>
  <w:style w:type="character" w:customStyle="1" w:styleId="WW8Num13z3">
    <w:name w:val="WW8Num13z3"/>
    <w:rsid w:val="001707B3"/>
  </w:style>
  <w:style w:type="character" w:customStyle="1" w:styleId="WW8Num13z4">
    <w:name w:val="WW8Num13z4"/>
    <w:rsid w:val="001707B3"/>
  </w:style>
  <w:style w:type="character" w:customStyle="1" w:styleId="WW8Num13z5">
    <w:name w:val="WW8Num13z5"/>
    <w:rsid w:val="001707B3"/>
  </w:style>
  <w:style w:type="character" w:customStyle="1" w:styleId="WW8Num13z6">
    <w:name w:val="WW8Num13z6"/>
    <w:rsid w:val="001707B3"/>
  </w:style>
  <w:style w:type="character" w:customStyle="1" w:styleId="WW8Num13z7">
    <w:name w:val="WW8Num13z7"/>
    <w:rsid w:val="001707B3"/>
  </w:style>
  <w:style w:type="character" w:customStyle="1" w:styleId="WW8Num13z8">
    <w:name w:val="WW8Num13z8"/>
    <w:rsid w:val="001707B3"/>
  </w:style>
  <w:style w:type="character" w:customStyle="1" w:styleId="WW8Num14z0">
    <w:name w:val="WW8Num14z0"/>
    <w:rsid w:val="001707B3"/>
    <w:rPr>
      <w:rFonts w:ascii="Symbol" w:eastAsia="Arial" w:hAnsi="Symbol" w:cs="OpenSymbol"/>
      <w:b w:val="0"/>
      <w:bCs w:val="0"/>
      <w:color w:val="000000"/>
      <w:sz w:val="22"/>
      <w:szCs w:val="22"/>
    </w:rPr>
  </w:style>
  <w:style w:type="character" w:customStyle="1" w:styleId="WW8Num14z1">
    <w:name w:val="WW8Num14z1"/>
    <w:rsid w:val="001707B3"/>
    <w:rPr>
      <w:rFonts w:ascii="OpenSymbol" w:hAnsi="OpenSymbol" w:cs="OpenSymbol"/>
    </w:rPr>
  </w:style>
  <w:style w:type="character" w:customStyle="1" w:styleId="WW8Num15z0">
    <w:name w:val="WW8Num15z0"/>
    <w:rsid w:val="001707B3"/>
    <w:rPr>
      <w:rFonts w:ascii="Symbol" w:eastAsia="Times New Roman" w:hAnsi="Symbol" w:cs="OpenSymbol"/>
      <w:color w:val="000000"/>
      <w:sz w:val="22"/>
      <w:szCs w:val="22"/>
    </w:rPr>
  </w:style>
  <w:style w:type="character" w:customStyle="1" w:styleId="WW8Num15z1">
    <w:name w:val="WW8Num15z1"/>
    <w:rsid w:val="001707B3"/>
    <w:rPr>
      <w:rFonts w:ascii="OpenSymbol" w:hAnsi="OpenSymbol" w:cs="OpenSymbol"/>
    </w:rPr>
  </w:style>
  <w:style w:type="character" w:customStyle="1" w:styleId="WW8Num15z2">
    <w:name w:val="WW8Num15z2"/>
    <w:rsid w:val="001707B3"/>
    <w:rPr>
      <w:rFonts w:ascii="Arial" w:eastAsia="Times New Roman" w:hAnsi="Arial" w:cs="Arial"/>
      <w:b w:val="0"/>
      <w:bCs w:val="0"/>
      <w:sz w:val="22"/>
      <w:szCs w:val="22"/>
    </w:rPr>
  </w:style>
  <w:style w:type="character" w:customStyle="1" w:styleId="WW8Num15z3">
    <w:name w:val="WW8Num15z3"/>
    <w:rsid w:val="001707B3"/>
  </w:style>
  <w:style w:type="character" w:customStyle="1" w:styleId="WW8Num15z4">
    <w:name w:val="WW8Num15z4"/>
    <w:rsid w:val="001707B3"/>
  </w:style>
  <w:style w:type="character" w:customStyle="1" w:styleId="WW8Num15z5">
    <w:name w:val="WW8Num15z5"/>
    <w:rsid w:val="001707B3"/>
  </w:style>
  <w:style w:type="character" w:customStyle="1" w:styleId="WW8Num15z6">
    <w:name w:val="WW8Num15z6"/>
    <w:rsid w:val="001707B3"/>
  </w:style>
  <w:style w:type="character" w:customStyle="1" w:styleId="WW8Num15z7">
    <w:name w:val="WW8Num15z7"/>
    <w:rsid w:val="001707B3"/>
  </w:style>
  <w:style w:type="character" w:customStyle="1" w:styleId="WW8Num15z8">
    <w:name w:val="WW8Num15z8"/>
    <w:rsid w:val="001707B3"/>
  </w:style>
  <w:style w:type="character" w:customStyle="1" w:styleId="WW8Num16z0">
    <w:name w:val="WW8Num16z0"/>
    <w:rsid w:val="001707B3"/>
    <w:rPr>
      <w:rFonts w:ascii="Arial" w:eastAsia="Arial" w:hAnsi="Arial" w:cs="Arial"/>
      <w:sz w:val="22"/>
      <w:szCs w:val="22"/>
    </w:rPr>
  </w:style>
  <w:style w:type="character" w:customStyle="1" w:styleId="WW8Num16z1">
    <w:name w:val="WW8Num16z1"/>
    <w:rsid w:val="001707B3"/>
    <w:rPr>
      <w:rFonts w:ascii="Trebuchet MS" w:eastAsia="Times New Roman" w:hAnsi="Trebuchet MS" w:cs="Arial"/>
      <w:b w:val="0"/>
    </w:rPr>
  </w:style>
  <w:style w:type="character" w:customStyle="1" w:styleId="WW8Num17z0">
    <w:name w:val="WW8Num17z0"/>
    <w:rsid w:val="001707B3"/>
    <w:rPr>
      <w:rFonts w:ascii="Symbol" w:hAnsi="Symbol" w:cs="Symbol"/>
      <w:sz w:val="22"/>
      <w:szCs w:val="22"/>
    </w:rPr>
  </w:style>
  <w:style w:type="character" w:customStyle="1" w:styleId="WW8Num17z1">
    <w:name w:val="WW8Num17z1"/>
    <w:rsid w:val="001707B3"/>
    <w:rPr>
      <w:rFonts w:ascii="OpenSymbol" w:hAnsi="OpenSymbol" w:cs="Courier New"/>
    </w:rPr>
  </w:style>
  <w:style w:type="character" w:customStyle="1" w:styleId="WW8Num18z0">
    <w:name w:val="WW8Num18z0"/>
    <w:rsid w:val="001707B3"/>
    <w:rPr>
      <w:rFonts w:ascii="Symbol" w:hAnsi="Symbol" w:cs="Symbol"/>
    </w:rPr>
  </w:style>
  <w:style w:type="character" w:customStyle="1" w:styleId="WW8Num18z1">
    <w:name w:val="WW8Num18z1"/>
    <w:rsid w:val="001707B3"/>
    <w:rPr>
      <w:rFonts w:ascii="OpenSymbol" w:hAnsi="OpenSymbol" w:cs="StarSymbol"/>
      <w:sz w:val="18"/>
      <w:szCs w:val="18"/>
    </w:rPr>
  </w:style>
  <w:style w:type="character" w:customStyle="1" w:styleId="WW8Num19z0">
    <w:name w:val="WW8Num19z0"/>
    <w:rsid w:val="001707B3"/>
    <w:rPr>
      <w:rFonts w:ascii="Symbol" w:hAnsi="Symbol" w:cs="Symbol"/>
      <w:sz w:val="22"/>
      <w:szCs w:val="22"/>
    </w:rPr>
  </w:style>
  <w:style w:type="character" w:customStyle="1" w:styleId="WW8Num19z1">
    <w:name w:val="WW8Num19z1"/>
    <w:rsid w:val="001707B3"/>
    <w:rPr>
      <w:rFonts w:ascii="OpenSymbol" w:hAnsi="OpenSymbol" w:cs="Courier New"/>
    </w:rPr>
  </w:style>
  <w:style w:type="character" w:customStyle="1" w:styleId="WW8Num19z2">
    <w:name w:val="WW8Num19z2"/>
    <w:rsid w:val="001707B3"/>
  </w:style>
  <w:style w:type="character" w:customStyle="1" w:styleId="WW8Num19z3">
    <w:name w:val="WW8Num19z3"/>
    <w:rsid w:val="001707B3"/>
  </w:style>
  <w:style w:type="character" w:customStyle="1" w:styleId="WW8Num19z4">
    <w:name w:val="WW8Num19z4"/>
    <w:rsid w:val="001707B3"/>
  </w:style>
  <w:style w:type="character" w:customStyle="1" w:styleId="WW8Num19z5">
    <w:name w:val="WW8Num19z5"/>
    <w:rsid w:val="001707B3"/>
  </w:style>
  <w:style w:type="character" w:customStyle="1" w:styleId="WW8Num19z6">
    <w:name w:val="WW8Num19z6"/>
    <w:rsid w:val="001707B3"/>
  </w:style>
  <w:style w:type="character" w:customStyle="1" w:styleId="WW8Num19z7">
    <w:name w:val="WW8Num19z7"/>
    <w:rsid w:val="001707B3"/>
  </w:style>
  <w:style w:type="character" w:customStyle="1" w:styleId="WW8Num19z8">
    <w:name w:val="WW8Num19z8"/>
    <w:rsid w:val="001707B3"/>
  </w:style>
  <w:style w:type="character" w:customStyle="1" w:styleId="WW8Num20z0">
    <w:name w:val="WW8Num20z0"/>
    <w:rsid w:val="001707B3"/>
    <w:rPr>
      <w:rFonts w:ascii="Symbol" w:hAnsi="Symbol" w:cs="Symbol"/>
      <w:sz w:val="22"/>
      <w:szCs w:val="22"/>
    </w:rPr>
  </w:style>
  <w:style w:type="character" w:customStyle="1" w:styleId="WW8Num21z0">
    <w:name w:val="WW8Num21z0"/>
    <w:rsid w:val="001707B3"/>
    <w:rPr>
      <w:rFonts w:ascii="Symbol" w:hAnsi="Symbol" w:cs="Symbol"/>
      <w:b w:val="0"/>
      <w:i w:val="0"/>
      <w:w w:val="100"/>
      <w:sz w:val="24"/>
      <w:szCs w:val="24"/>
    </w:rPr>
  </w:style>
  <w:style w:type="character" w:customStyle="1" w:styleId="Absatz-Standardschriftart">
    <w:name w:val="Absatz-Standardschriftart"/>
    <w:rsid w:val="001707B3"/>
  </w:style>
  <w:style w:type="character" w:customStyle="1" w:styleId="WW8Num10z2">
    <w:name w:val="WW8Num10z2"/>
    <w:rsid w:val="001707B3"/>
  </w:style>
  <w:style w:type="character" w:customStyle="1" w:styleId="WW8Num10z3">
    <w:name w:val="WW8Num10z3"/>
    <w:rsid w:val="001707B3"/>
  </w:style>
  <w:style w:type="character" w:customStyle="1" w:styleId="WW8Num10z4">
    <w:name w:val="WW8Num10z4"/>
    <w:rsid w:val="001707B3"/>
  </w:style>
  <w:style w:type="character" w:customStyle="1" w:styleId="WW8Num10z5">
    <w:name w:val="WW8Num10z5"/>
    <w:rsid w:val="001707B3"/>
  </w:style>
  <w:style w:type="character" w:customStyle="1" w:styleId="WW8Num10z6">
    <w:name w:val="WW8Num10z6"/>
    <w:rsid w:val="001707B3"/>
  </w:style>
  <w:style w:type="character" w:customStyle="1" w:styleId="WW8Num10z7">
    <w:name w:val="WW8Num10z7"/>
    <w:rsid w:val="001707B3"/>
  </w:style>
  <w:style w:type="character" w:customStyle="1" w:styleId="WW8Num10z8">
    <w:name w:val="WW8Num10z8"/>
    <w:rsid w:val="001707B3"/>
  </w:style>
  <w:style w:type="character" w:customStyle="1" w:styleId="WW8Num14z2">
    <w:name w:val="WW8Num14z2"/>
    <w:rsid w:val="001707B3"/>
  </w:style>
  <w:style w:type="character" w:customStyle="1" w:styleId="WW8Num14z3">
    <w:name w:val="WW8Num14z3"/>
    <w:rsid w:val="001707B3"/>
  </w:style>
  <w:style w:type="character" w:customStyle="1" w:styleId="WW8Num14z4">
    <w:name w:val="WW8Num14z4"/>
    <w:rsid w:val="001707B3"/>
  </w:style>
  <w:style w:type="character" w:customStyle="1" w:styleId="WW8Num14z5">
    <w:name w:val="WW8Num14z5"/>
    <w:rsid w:val="001707B3"/>
  </w:style>
  <w:style w:type="character" w:customStyle="1" w:styleId="WW8Num14z6">
    <w:name w:val="WW8Num14z6"/>
    <w:rsid w:val="001707B3"/>
  </w:style>
  <w:style w:type="character" w:customStyle="1" w:styleId="WW8Num14z7">
    <w:name w:val="WW8Num14z7"/>
    <w:rsid w:val="001707B3"/>
  </w:style>
  <w:style w:type="character" w:customStyle="1" w:styleId="WW8Num14z8">
    <w:name w:val="WW8Num14z8"/>
    <w:rsid w:val="001707B3"/>
  </w:style>
  <w:style w:type="character" w:customStyle="1" w:styleId="WW8Num16z2">
    <w:name w:val="WW8Num16z2"/>
    <w:rsid w:val="001707B3"/>
    <w:rPr>
      <w:rFonts w:ascii="Arial" w:eastAsia="Times New Roman" w:hAnsi="Arial" w:cs="Arial"/>
      <w:b w:val="0"/>
      <w:bCs w:val="0"/>
      <w:sz w:val="22"/>
      <w:szCs w:val="22"/>
    </w:rPr>
  </w:style>
  <w:style w:type="character" w:customStyle="1" w:styleId="WW8Num16z3">
    <w:name w:val="WW8Num16z3"/>
    <w:rsid w:val="001707B3"/>
  </w:style>
  <w:style w:type="character" w:customStyle="1" w:styleId="WW8Num16z4">
    <w:name w:val="WW8Num16z4"/>
    <w:rsid w:val="001707B3"/>
  </w:style>
  <w:style w:type="character" w:customStyle="1" w:styleId="WW8Num16z5">
    <w:name w:val="WW8Num16z5"/>
    <w:rsid w:val="001707B3"/>
  </w:style>
  <w:style w:type="character" w:customStyle="1" w:styleId="WW8Num16z6">
    <w:name w:val="WW8Num16z6"/>
    <w:rsid w:val="001707B3"/>
  </w:style>
  <w:style w:type="character" w:customStyle="1" w:styleId="WW8Num16z7">
    <w:name w:val="WW8Num16z7"/>
    <w:rsid w:val="001707B3"/>
  </w:style>
  <w:style w:type="character" w:customStyle="1" w:styleId="WW8Num16z8">
    <w:name w:val="WW8Num16z8"/>
    <w:rsid w:val="001707B3"/>
  </w:style>
  <w:style w:type="character" w:customStyle="1" w:styleId="WW8Num20z1">
    <w:name w:val="WW8Num20z1"/>
    <w:rsid w:val="001707B3"/>
    <w:rPr>
      <w:rFonts w:ascii="OpenSymbol" w:hAnsi="OpenSymbol" w:cs="StarSymbol"/>
      <w:sz w:val="18"/>
      <w:szCs w:val="18"/>
    </w:rPr>
  </w:style>
  <w:style w:type="character" w:customStyle="1" w:styleId="WW8Num20z2">
    <w:name w:val="WW8Num20z2"/>
    <w:rsid w:val="001707B3"/>
  </w:style>
  <w:style w:type="character" w:customStyle="1" w:styleId="WW8Num20z3">
    <w:name w:val="WW8Num20z3"/>
    <w:rsid w:val="001707B3"/>
  </w:style>
  <w:style w:type="character" w:customStyle="1" w:styleId="WW8Num20z4">
    <w:name w:val="WW8Num20z4"/>
    <w:rsid w:val="001707B3"/>
  </w:style>
  <w:style w:type="character" w:customStyle="1" w:styleId="WW8Num20z5">
    <w:name w:val="WW8Num20z5"/>
    <w:rsid w:val="001707B3"/>
  </w:style>
  <w:style w:type="character" w:customStyle="1" w:styleId="WW8Num20z6">
    <w:name w:val="WW8Num20z6"/>
    <w:rsid w:val="001707B3"/>
  </w:style>
  <w:style w:type="character" w:customStyle="1" w:styleId="WW8Num20z7">
    <w:name w:val="WW8Num20z7"/>
    <w:rsid w:val="001707B3"/>
  </w:style>
  <w:style w:type="character" w:customStyle="1" w:styleId="WW8Num20z8">
    <w:name w:val="WW8Num20z8"/>
    <w:rsid w:val="001707B3"/>
  </w:style>
  <w:style w:type="character" w:customStyle="1" w:styleId="WW8Num22z0">
    <w:name w:val="WW8Num22z0"/>
    <w:rsid w:val="001707B3"/>
    <w:rPr>
      <w:rFonts w:ascii="Symbol" w:hAnsi="Symbol" w:cs="Symbol"/>
      <w:b w:val="0"/>
      <w:i w:val="0"/>
      <w:w w:val="100"/>
      <w:sz w:val="24"/>
      <w:szCs w:val="24"/>
    </w:rPr>
  </w:style>
  <w:style w:type="character" w:customStyle="1" w:styleId="WW8Num17z2">
    <w:name w:val="WW8Num17z2"/>
    <w:rsid w:val="001707B3"/>
    <w:rPr>
      <w:rFonts w:ascii="Arial" w:eastAsia="Times New Roman" w:hAnsi="Arial" w:cs="Arial"/>
      <w:b w:val="0"/>
      <w:bCs w:val="0"/>
      <w:sz w:val="22"/>
      <w:szCs w:val="22"/>
    </w:rPr>
  </w:style>
  <w:style w:type="character" w:customStyle="1" w:styleId="WW8Num17z3">
    <w:name w:val="WW8Num17z3"/>
    <w:rsid w:val="001707B3"/>
  </w:style>
  <w:style w:type="character" w:customStyle="1" w:styleId="WW8Num17z4">
    <w:name w:val="WW8Num17z4"/>
    <w:rsid w:val="001707B3"/>
  </w:style>
  <w:style w:type="character" w:customStyle="1" w:styleId="WW8Num17z5">
    <w:name w:val="WW8Num17z5"/>
    <w:rsid w:val="001707B3"/>
  </w:style>
  <w:style w:type="character" w:customStyle="1" w:styleId="WW8Num17z6">
    <w:name w:val="WW8Num17z6"/>
    <w:rsid w:val="001707B3"/>
  </w:style>
  <w:style w:type="character" w:customStyle="1" w:styleId="WW8Num17z7">
    <w:name w:val="WW8Num17z7"/>
    <w:rsid w:val="001707B3"/>
  </w:style>
  <w:style w:type="character" w:customStyle="1" w:styleId="WW8Num17z8">
    <w:name w:val="WW8Num17z8"/>
    <w:rsid w:val="001707B3"/>
  </w:style>
  <w:style w:type="character" w:customStyle="1" w:styleId="WW-Absatz-Standardschriftart">
    <w:name w:val="WW-Absatz-Standardschriftart"/>
    <w:rsid w:val="001707B3"/>
  </w:style>
  <w:style w:type="character" w:customStyle="1" w:styleId="WW-Absatz-Standardschriftart1">
    <w:name w:val="WW-Absatz-Standardschriftart1"/>
    <w:rsid w:val="001707B3"/>
  </w:style>
  <w:style w:type="character" w:customStyle="1" w:styleId="WW-Absatz-Standardschriftart11">
    <w:name w:val="WW-Absatz-Standardschriftart11"/>
    <w:rsid w:val="001707B3"/>
  </w:style>
  <w:style w:type="character" w:customStyle="1" w:styleId="WW-Absatz-Standardschriftart111">
    <w:name w:val="WW-Absatz-Standardschriftart111"/>
    <w:rsid w:val="001707B3"/>
  </w:style>
  <w:style w:type="character" w:customStyle="1" w:styleId="WW-Absatz-Standardschriftart1111">
    <w:name w:val="WW-Absatz-Standardschriftart1111"/>
    <w:rsid w:val="001707B3"/>
  </w:style>
  <w:style w:type="character" w:customStyle="1" w:styleId="WW-Absatz-Standardschriftart11111">
    <w:name w:val="WW-Absatz-Standardschriftart11111"/>
    <w:rsid w:val="001707B3"/>
  </w:style>
  <w:style w:type="character" w:customStyle="1" w:styleId="WW-Absatz-Standardschriftart111111">
    <w:name w:val="WW-Absatz-Standardschriftart111111"/>
    <w:rsid w:val="001707B3"/>
  </w:style>
  <w:style w:type="character" w:customStyle="1" w:styleId="WW-Absatz-Standardschriftart1111111">
    <w:name w:val="WW-Absatz-Standardschriftart1111111"/>
    <w:rsid w:val="001707B3"/>
  </w:style>
  <w:style w:type="character" w:customStyle="1" w:styleId="WW-Absatz-Standardschriftart11111111">
    <w:name w:val="WW-Absatz-Standardschriftart11111111"/>
    <w:rsid w:val="001707B3"/>
  </w:style>
  <w:style w:type="character" w:customStyle="1" w:styleId="WW-Absatz-Standardschriftart111111111">
    <w:name w:val="WW-Absatz-Standardschriftart111111111"/>
    <w:rsid w:val="001707B3"/>
  </w:style>
  <w:style w:type="character" w:customStyle="1" w:styleId="WW-Absatz-Standardschriftart1111111111">
    <w:name w:val="WW-Absatz-Standardschriftart1111111111"/>
    <w:rsid w:val="001707B3"/>
  </w:style>
  <w:style w:type="character" w:customStyle="1" w:styleId="WW-Absatz-Standardschriftart11111111111">
    <w:name w:val="WW-Absatz-Standardschriftart11111111111"/>
    <w:rsid w:val="001707B3"/>
  </w:style>
  <w:style w:type="character" w:customStyle="1" w:styleId="WW-Absatz-Standardschriftart111111111111">
    <w:name w:val="WW-Absatz-Standardschriftart111111111111"/>
    <w:rsid w:val="001707B3"/>
  </w:style>
  <w:style w:type="character" w:customStyle="1" w:styleId="WW-Absatz-Standardschriftart1111111111111">
    <w:name w:val="WW-Absatz-Standardschriftart1111111111111"/>
    <w:rsid w:val="001707B3"/>
  </w:style>
  <w:style w:type="character" w:customStyle="1" w:styleId="WW-Absatz-Standardschriftart11111111111111">
    <w:name w:val="WW-Absatz-Standardschriftart11111111111111"/>
    <w:rsid w:val="001707B3"/>
  </w:style>
  <w:style w:type="character" w:customStyle="1" w:styleId="WW-Absatz-Standardschriftart111111111111111">
    <w:name w:val="WW-Absatz-Standardschriftart111111111111111"/>
    <w:rsid w:val="001707B3"/>
  </w:style>
  <w:style w:type="character" w:customStyle="1" w:styleId="WW-Absatz-Standardschriftart1111111111111111">
    <w:name w:val="WW-Absatz-Standardschriftart1111111111111111"/>
    <w:rsid w:val="001707B3"/>
  </w:style>
  <w:style w:type="character" w:customStyle="1" w:styleId="WW-Absatz-Standardschriftart11111111111111111">
    <w:name w:val="WW-Absatz-Standardschriftart11111111111111111"/>
    <w:rsid w:val="001707B3"/>
  </w:style>
  <w:style w:type="character" w:customStyle="1" w:styleId="WW-Absatz-Standardschriftart111111111111111111">
    <w:name w:val="WW-Absatz-Standardschriftart111111111111111111"/>
    <w:rsid w:val="001707B3"/>
  </w:style>
  <w:style w:type="character" w:customStyle="1" w:styleId="WW8Num11z2">
    <w:name w:val="WW8Num11z2"/>
    <w:rsid w:val="001707B3"/>
    <w:rPr>
      <w:rFonts w:ascii="Wingdings" w:hAnsi="Wingdings" w:cs="Wingdings"/>
    </w:rPr>
  </w:style>
  <w:style w:type="character" w:customStyle="1" w:styleId="Domylnaczcionkaakapitu14">
    <w:name w:val="Domyślna czcionka akapitu14"/>
    <w:rsid w:val="001707B3"/>
  </w:style>
  <w:style w:type="character" w:customStyle="1" w:styleId="WW-Absatz-Standardschriftart1111111111111111111">
    <w:name w:val="WW-Absatz-Standardschriftart1111111111111111111"/>
    <w:rsid w:val="001707B3"/>
  </w:style>
  <w:style w:type="character" w:customStyle="1" w:styleId="WW-Absatz-Standardschriftart11111111111111111111">
    <w:name w:val="WW-Absatz-Standardschriftart11111111111111111111"/>
    <w:rsid w:val="001707B3"/>
  </w:style>
  <w:style w:type="character" w:customStyle="1" w:styleId="WW-Absatz-Standardschriftart111111111111111111111">
    <w:name w:val="WW-Absatz-Standardschriftart111111111111111111111"/>
    <w:rsid w:val="001707B3"/>
  </w:style>
  <w:style w:type="character" w:customStyle="1" w:styleId="WW-Absatz-Standardschriftart1111111111111111111111">
    <w:name w:val="WW-Absatz-Standardschriftart1111111111111111111111"/>
    <w:rsid w:val="001707B3"/>
  </w:style>
  <w:style w:type="character" w:customStyle="1" w:styleId="WW-Absatz-Standardschriftart11111111111111111111111">
    <w:name w:val="WW-Absatz-Standardschriftart11111111111111111111111"/>
    <w:rsid w:val="001707B3"/>
  </w:style>
  <w:style w:type="character" w:customStyle="1" w:styleId="WW-Absatz-Standardschriftart111111111111111111111111">
    <w:name w:val="WW-Absatz-Standardschriftart111111111111111111111111"/>
    <w:rsid w:val="001707B3"/>
  </w:style>
  <w:style w:type="character" w:customStyle="1" w:styleId="WW-Absatz-Standardschriftart1111111111111111111111111">
    <w:name w:val="WW-Absatz-Standardschriftart1111111111111111111111111"/>
    <w:rsid w:val="001707B3"/>
  </w:style>
  <w:style w:type="character" w:customStyle="1" w:styleId="WW-Absatz-Standardschriftart11111111111111111111111111">
    <w:name w:val="WW-Absatz-Standardschriftart11111111111111111111111111"/>
    <w:rsid w:val="001707B3"/>
  </w:style>
  <w:style w:type="character" w:customStyle="1" w:styleId="WW-Absatz-Standardschriftart111111111111111111111111111">
    <w:name w:val="WW-Absatz-Standardschriftart111111111111111111111111111"/>
    <w:rsid w:val="001707B3"/>
  </w:style>
  <w:style w:type="character" w:customStyle="1" w:styleId="WW-Absatz-Standardschriftart1111111111111111111111111111">
    <w:name w:val="WW-Absatz-Standardschriftart1111111111111111111111111111"/>
    <w:rsid w:val="001707B3"/>
  </w:style>
  <w:style w:type="character" w:customStyle="1" w:styleId="WW-Absatz-Standardschriftart11111111111111111111111111111">
    <w:name w:val="WW-Absatz-Standardschriftart11111111111111111111111111111"/>
    <w:rsid w:val="001707B3"/>
  </w:style>
  <w:style w:type="character" w:customStyle="1" w:styleId="WW-Absatz-Standardschriftart111111111111111111111111111111">
    <w:name w:val="WW-Absatz-Standardschriftart111111111111111111111111111111"/>
    <w:rsid w:val="001707B3"/>
  </w:style>
  <w:style w:type="character" w:customStyle="1" w:styleId="WW-Absatz-Standardschriftart1111111111111111111111111111111">
    <w:name w:val="WW-Absatz-Standardschriftart1111111111111111111111111111111"/>
    <w:rsid w:val="001707B3"/>
  </w:style>
  <w:style w:type="character" w:customStyle="1" w:styleId="WW-Absatz-Standardschriftart11111111111111111111111111111111">
    <w:name w:val="WW-Absatz-Standardschriftart11111111111111111111111111111111"/>
    <w:rsid w:val="001707B3"/>
  </w:style>
  <w:style w:type="character" w:customStyle="1" w:styleId="WW-Absatz-Standardschriftart111111111111111111111111111111111">
    <w:name w:val="WW-Absatz-Standardschriftart111111111111111111111111111111111"/>
    <w:rsid w:val="001707B3"/>
  </w:style>
  <w:style w:type="character" w:customStyle="1" w:styleId="WW-Absatz-Standardschriftart1111111111111111111111111111111111">
    <w:name w:val="WW-Absatz-Standardschriftart1111111111111111111111111111111111"/>
    <w:rsid w:val="001707B3"/>
  </w:style>
  <w:style w:type="character" w:customStyle="1" w:styleId="WW-Absatz-Standardschriftart11111111111111111111111111111111111">
    <w:name w:val="WW-Absatz-Standardschriftart11111111111111111111111111111111111"/>
    <w:rsid w:val="001707B3"/>
  </w:style>
  <w:style w:type="character" w:customStyle="1" w:styleId="WW-Absatz-Standardschriftart111111111111111111111111111111111111">
    <w:name w:val="WW-Absatz-Standardschriftart111111111111111111111111111111111111"/>
    <w:rsid w:val="001707B3"/>
  </w:style>
  <w:style w:type="character" w:customStyle="1" w:styleId="WW-Absatz-Standardschriftart1111111111111111111111111111111111111">
    <w:name w:val="WW-Absatz-Standardschriftart1111111111111111111111111111111111111"/>
    <w:rsid w:val="001707B3"/>
  </w:style>
  <w:style w:type="character" w:customStyle="1" w:styleId="WW-Absatz-Standardschriftart11111111111111111111111111111111111111">
    <w:name w:val="WW-Absatz-Standardschriftart11111111111111111111111111111111111111"/>
    <w:rsid w:val="001707B3"/>
  </w:style>
  <w:style w:type="character" w:customStyle="1" w:styleId="WW8Num5z1">
    <w:name w:val="WW8Num5z1"/>
    <w:rsid w:val="001707B3"/>
    <w:rPr>
      <w:rFonts w:ascii="OpenSymbol" w:hAnsi="OpenSymbol" w:cs="OpenSymbol"/>
    </w:rPr>
  </w:style>
  <w:style w:type="character" w:customStyle="1" w:styleId="WW-Absatz-Standardschriftart111111111111111111111111111111111111111">
    <w:name w:val="WW-Absatz-Standardschriftart111111111111111111111111111111111111111"/>
    <w:rsid w:val="001707B3"/>
  </w:style>
  <w:style w:type="character" w:customStyle="1" w:styleId="WW-Absatz-Standardschriftart1111111111111111111111111111111111111111">
    <w:name w:val="WW-Absatz-Standardschriftart1111111111111111111111111111111111111111"/>
    <w:rsid w:val="001707B3"/>
  </w:style>
  <w:style w:type="character" w:customStyle="1" w:styleId="WW-Absatz-Standardschriftart11111111111111111111111111111111111111111">
    <w:name w:val="WW-Absatz-Standardschriftart11111111111111111111111111111111111111111"/>
    <w:rsid w:val="001707B3"/>
  </w:style>
  <w:style w:type="character" w:customStyle="1" w:styleId="WW-Absatz-Standardschriftart111111111111111111111111111111111111111111">
    <w:name w:val="WW-Absatz-Standardschriftart111111111111111111111111111111111111111111"/>
    <w:rsid w:val="001707B3"/>
  </w:style>
  <w:style w:type="character" w:customStyle="1" w:styleId="WW8Num6z1">
    <w:name w:val="WW8Num6z1"/>
    <w:rsid w:val="001707B3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1707B3"/>
  </w:style>
  <w:style w:type="character" w:customStyle="1" w:styleId="WW-Absatz-Standardschriftart11111111111111111111111111111111111111111111">
    <w:name w:val="WW-Absatz-Standardschriftart11111111111111111111111111111111111111111111"/>
    <w:rsid w:val="001707B3"/>
  </w:style>
  <w:style w:type="character" w:customStyle="1" w:styleId="WW-Absatz-Standardschriftart111111111111111111111111111111111111111111111">
    <w:name w:val="WW-Absatz-Standardschriftart111111111111111111111111111111111111111111111"/>
    <w:rsid w:val="001707B3"/>
  </w:style>
  <w:style w:type="character" w:customStyle="1" w:styleId="Domylnaczcionkaakapitu13">
    <w:name w:val="Domyślna czcionka akapitu13"/>
    <w:rsid w:val="001707B3"/>
  </w:style>
  <w:style w:type="character" w:customStyle="1" w:styleId="WW-Absatz-Standardschriftart1111111111111111111111111111111111111111111111">
    <w:name w:val="WW-Absatz-Standardschriftart1111111111111111111111111111111111111111111111"/>
    <w:rsid w:val="001707B3"/>
  </w:style>
  <w:style w:type="character" w:customStyle="1" w:styleId="WW-Absatz-Standardschriftart11111111111111111111111111111111111111111111111">
    <w:name w:val="WW-Absatz-Standardschriftart11111111111111111111111111111111111111111111111"/>
    <w:rsid w:val="001707B3"/>
  </w:style>
  <w:style w:type="character" w:customStyle="1" w:styleId="WW-Absatz-Standardschriftart111111111111111111111111111111111111111111111111">
    <w:name w:val="WW-Absatz-Standardschriftart111111111111111111111111111111111111111111111111"/>
    <w:rsid w:val="001707B3"/>
  </w:style>
  <w:style w:type="character" w:customStyle="1" w:styleId="Domylnaczcionkaakapitu12">
    <w:name w:val="Domyślna czcionka akapitu12"/>
    <w:rsid w:val="001707B3"/>
  </w:style>
  <w:style w:type="character" w:customStyle="1" w:styleId="WW-Absatz-Standardschriftart1111111111111111111111111111111111111111111111111">
    <w:name w:val="WW-Absatz-Standardschriftart1111111111111111111111111111111111111111111111111"/>
    <w:rsid w:val="001707B3"/>
  </w:style>
  <w:style w:type="character" w:customStyle="1" w:styleId="Domylnaczcionkaakapitu11">
    <w:name w:val="Domyślna czcionka akapitu11"/>
    <w:rsid w:val="001707B3"/>
  </w:style>
  <w:style w:type="character" w:customStyle="1" w:styleId="Domylnaczcionkaakapitu10">
    <w:name w:val="Domyślna czcionka akapitu10"/>
    <w:rsid w:val="001707B3"/>
  </w:style>
  <w:style w:type="character" w:customStyle="1" w:styleId="WW8Num9z2">
    <w:name w:val="WW8Num9z2"/>
    <w:rsid w:val="001707B3"/>
    <w:rPr>
      <w:rFonts w:ascii="Wingdings" w:hAnsi="Wingdings" w:cs="Wingdings"/>
    </w:rPr>
  </w:style>
  <w:style w:type="character" w:customStyle="1" w:styleId="Domylnaczcionkaakapitu9">
    <w:name w:val="Domyślna czcionka akapitu9"/>
    <w:rsid w:val="001707B3"/>
  </w:style>
  <w:style w:type="character" w:customStyle="1" w:styleId="Domylnaczcionkaakapitu8">
    <w:name w:val="Domyślna czcionka akapitu8"/>
    <w:rsid w:val="001707B3"/>
  </w:style>
  <w:style w:type="character" w:customStyle="1" w:styleId="Domylnaczcionkaakapitu7">
    <w:name w:val="Domyślna czcionka akapitu7"/>
    <w:rsid w:val="001707B3"/>
  </w:style>
  <w:style w:type="character" w:customStyle="1" w:styleId="Domylnaczcionkaakapitu6">
    <w:name w:val="Domyślna czcionka akapitu6"/>
    <w:rsid w:val="001707B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707B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707B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707B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707B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707B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707B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707B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707B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707B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707B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707B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707B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707B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1707B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1707B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1707B3"/>
  </w:style>
  <w:style w:type="character" w:customStyle="1" w:styleId="Domylnaczcionkaakapitu5">
    <w:name w:val="Domyślna czcionka akapitu5"/>
    <w:rsid w:val="001707B3"/>
  </w:style>
  <w:style w:type="character" w:customStyle="1" w:styleId="WW8Num8z2">
    <w:name w:val="WW8Num8z2"/>
    <w:rsid w:val="001707B3"/>
    <w:rPr>
      <w:rFonts w:ascii="Wingdings" w:hAnsi="Wingdings" w:cs="Wingdings"/>
    </w:rPr>
  </w:style>
  <w:style w:type="character" w:customStyle="1" w:styleId="Domylnaczcionkaakapitu4">
    <w:name w:val="Domyślna czcionka akapitu4"/>
    <w:rsid w:val="001707B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1707B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1707B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1707B3"/>
  </w:style>
  <w:style w:type="character" w:customStyle="1" w:styleId="Domylnaczcionkaakapitu3">
    <w:name w:val="Domyślna czcionka akapitu3"/>
    <w:rsid w:val="001707B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1707B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1707B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1707B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1707B3"/>
  </w:style>
  <w:style w:type="character" w:customStyle="1" w:styleId="Domylnaczcionkaakapitu2">
    <w:name w:val="Domyślna czcionka akapitu2"/>
    <w:rsid w:val="001707B3"/>
  </w:style>
  <w:style w:type="character" w:customStyle="1" w:styleId="WW8Num29z0">
    <w:name w:val="WW8Num29z0"/>
    <w:rsid w:val="001707B3"/>
    <w:rPr>
      <w:rFonts w:ascii="Symbol" w:hAnsi="Symbol" w:cs="StarSymbol"/>
      <w:sz w:val="18"/>
      <w:szCs w:val="18"/>
    </w:rPr>
  </w:style>
  <w:style w:type="character" w:customStyle="1" w:styleId="WW8Num29z1">
    <w:name w:val="WW8Num29z1"/>
    <w:rsid w:val="001707B3"/>
    <w:rPr>
      <w:rFonts w:ascii="OpenSymbol" w:hAnsi="OpenSymbol" w:cs="Courier New"/>
    </w:rPr>
  </w:style>
  <w:style w:type="character" w:customStyle="1" w:styleId="WW8Num32z0">
    <w:name w:val="WW8Num32z0"/>
    <w:rsid w:val="001707B3"/>
    <w:rPr>
      <w:rFonts w:ascii="Symbol" w:hAnsi="Symbol" w:cs="Symbol"/>
    </w:rPr>
  </w:style>
  <w:style w:type="character" w:customStyle="1" w:styleId="WW8Num32z1">
    <w:name w:val="WW8Num32z1"/>
    <w:rsid w:val="001707B3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1707B3"/>
  </w:style>
  <w:style w:type="character" w:customStyle="1" w:styleId="WW8Num33z0">
    <w:name w:val="WW8Num33z0"/>
    <w:rsid w:val="001707B3"/>
    <w:rPr>
      <w:rFonts w:ascii="Symbol" w:hAnsi="Symbol" w:cs="Symbol"/>
      <w:b w:val="0"/>
      <w:i w:val="0"/>
      <w:sz w:val="24"/>
      <w:szCs w:val="24"/>
    </w:rPr>
  </w:style>
  <w:style w:type="character" w:customStyle="1" w:styleId="WW8Num33z1">
    <w:name w:val="WW8Num33z1"/>
    <w:rsid w:val="001707B3"/>
    <w:rPr>
      <w:rFonts w:ascii="OpenSymbol" w:hAnsi="OpenSymbol" w:cs="StarSymbol"/>
      <w:sz w:val="18"/>
      <w:szCs w:val="18"/>
    </w:rPr>
  </w:style>
  <w:style w:type="character" w:customStyle="1" w:styleId="WW8Num35z0">
    <w:name w:val="WW8Num35z0"/>
    <w:rsid w:val="001707B3"/>
    <w:rPr>
      <w:rFonts w:ascii="Symbol" w:hAnsi="Symbol" w:cs="StarSymbol"/>
      <w:sz w:val="18"/>
      <w:szCs w:val="18"/>
    </w:rPr>
  </w:style>
  <w:style w:type="character" w:customStyle="1" w:styleId="WW8Num35z1">
    <w:name w:val="WW8Num35z1"/>
    <w:rsid w:val="001707B3"/>
    <w:rPr>
      <w:rFonts w:ascii="OpenSymbol" w:hAnsi="OpenSymbol" w:cs="Courier New"/>
    </w:rPr>
  </w:style>
  <w:style w:type="character" w:customStyle="1" w:styleId="WW8Num36z0">
    <w:name w:val="WW8Num36z0"/>
    <w:rsid w:val="001707B3"/>
    <w:rPr>
      <w:rFonts w:ascii="Symbol" w:hAnsi="Symbol" w:cs="StarSymbol"/>
      <w:sz w:val="18"/>
      <w:szCs w:val="18"/>
    </w:rPr>
  </w:style>
  <w:style w:type="character" w:customStyle="1" w:styleId="WW8Num36z1">
    <w:name w:val="WW8Num36z1"/>
    <w:rsid w:val="001707B3"/>
    <w:rPr>
      <w:rFonts w:ascii="Courier New" w:hAnsi="Courier New" w:cs="Courier New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1707B3"/>
  </w:style>
  <w:style w:type="character" w:customStyle="1" w:styleId="WW8Num38z0">
    <w:name w:val="WW8Num38z0"/>
    <w:rsid w:val="001707B3"/>
    <w:rPr>
      <w:rFonts w:ascii="Symbol" w:hAnsi="Symbol" w:cs="OpenSymbol"/>
    </w:rPr>
  </w:style>
  <w:style w:type="character" w:customStyle="1" w:styleId="WW8Num38z1">
    <w:name w:val="WW8Num38z1"/>
    <w:rsid w:val="001707B3"/>
    <w:rPr>
      <w:rFonts w:ascii="OpenSymbol" w:hAnsi="OpenSymbol" w:cs="OpenSymbol"/>
    </w:rPr>
  </w:style>
  <w:style w:type="character" w:customStyle="1" w:styleId="WW8Num38z2">
    <w:name w:val="WW8Num38z2"/>
    <w:rsid w:val="001707B3"/>
    <w:rPr>
      <w:rFonts w:ascii="Wingdings" w:hAnsi="Wingdings" w:cs="Wingdings"/>
    </w:rPr>
  </w:style>
  <w:style w:type="character" w:customStyle="1" w:styleId="WW8Num39z0">
    <w:name w:val="WW8Num39z0"/>
    <w:rsid w:val="001707B3"/>
    <w:rPr>
      <w:rFonts w:ascii="Arial Narrow" w:hAnsi="Arial Narrow" w:cs="Arial Narrow"/>
      <w:b w:val="0"/>
      <w:i w:val="0"/>
      <w:sz w:val="24"/>
      <w:szCs w:val="24"/>
    </w:rPr>
  </w:style>
  <w:style w:type="character" w:customStyle="1" w:styleId="WW8Num39z1">
    <w:name w:val="WW8Num39z1"/>
    <w:rsid w:val="001707B3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1707B3"/>
  </w:style>
  <w:style w:type="character" w:customStyle="1" w:styleId="WW8Num40z0">
    <w:name w:val="WW8Num40z0"/>
    <w:rsid w:val="001707B3"/>
    <w:rPr>
      <w:rFonts w:ascii="Symbol" w:hAnsi="Symbol" w:cs="OpenSymbol"/>
    </w:rPr>
  </w:style>
  <w:style w:type="character" w:customStyle="1" w:styleId="WW8Num41z0">
    <w:name w:val="WW8Num41z0"/>
    <w:rsid w:val="001707B3"/>
    <w:rPr>
      <w:rFonts w:ascii="Symbol" w:hAnsi="Symbol" w:cs="OpenSymbol"/>
    </w:rPr>
  </w:style>
  <w:style w:type="character" w:customStyle="1" w:styleId="WW8Num42z0">
    <w:name w:val="WW8Num42z0"/>
    <w:rsid w:val="001707B3"/>
    <w:rPr>
      <w:rFonts w:ascii="Symbol" w:hAnsi="Symbol" w:cs="OpenSymbol"/>
    </w:rPr>
  </w:style>
  <w:style w:type="character" w:customStyle="1" w:styleId="WW8Num42z1">
    <w:name w:val="WW8Num42z1"/>
    <w:rsid w:val="001707B3"/>
    <w:rPr>
      <w:rFonts w:ascii="OpenSymbol" w:hAnsi="OpenSymbol" w:cs="OpenSymbol"/>
    </w:rPr>
  </w:style>
  <w:style w:type="character" w:customStyle="1" w:styleId="WW8Num43z0">
    <w:name w:val="WW8Num43z0"/>
    <w:rsid w:val="001707B3"/>
    <w:rPr>
      <w:rFonts w:ascii="Symbol" w:hAnsi="Symbol" w:cs="OpenSymbol"/>
    </w:rPr>
  </w:style>
  <w:style w:type="character" w:customStyle="1" w:styleId="WW8Num43z1">
    <w:name w:val="WW8Num43z1"/>
    <w:rsid w:val="001707B3"/>
    <w:rPr>
      <w:rFonts w:ascii="OpenSymbol" w:hAnsi="OpenSymbol" w:cs="OpenSymbol"/>
    </w:rPr>
  </w:style>
  <w:style w:type="character" w:customStyle="1" w:styleId="WW8Num44z0">
    <w:name w:val="WW8Num44z0"/>
    <w:rsid w:val="001707B3"/>
    <w:rPr>
      <w:rFonts w:ascii="Symbol" w:hAnsi="Symbol" w:cs="OpenSymbol"/>
    </w:rPr>
  </w:style>
  <w:style w:type="character" w:customStyle="1" w:styleId="WW8Num44z1">
    <w:name w:val="WW8Num44z1"/>
    <w:rsid w:val="001707B3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1707B3"/>
  </w:style>
  <w:style w:type="character" w:customStyle="1" w:styleId="WW8Num40z1">
    <w:name w:val="WW8Num40z1"/>
    <w:rsid w:val="001707B3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1707B3"/>
  </w:style>
  <w:style w:type="character" w:customStyle="1" w:styleId="WW8Num37z0">
    <w:name w:val="WW8Num37z0"/>
    <w:rsid w:val="001707B3"/>
    <w:rPr>
      <w:rFonts w:ascii="Symbol" w:hAnsi="Symbol" w:cs="OpenSymbol"/>
    </w:rPr>
  </w:style>
  <w:style w:type="character" w:customStyle="1" w:styleId="WW8Num37z1">
    <w:name w:val="WW8Num37z1"/>
    <w:rsid w:val="001707B3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1707B3"/>
  </w:style>
  <w:style w:type="character" w:customStyle="1" w:styleId="WW8Num34z0">
    <w:name w:val="WW8Num34z0"/>
    <w:rsid w:val="001707B3"/>
    <w:rPr>
      <w:rFonts w:ascii="Symbol" w:hAnsi="Symbol" w:cs="Symbol"/>
      <w:b w:val="0"/>
      <w:i w:val="0"/>
      <w:sz w:val="24"/>
      <w:szCs w:val="24"/>
    </w:rPr>
  </w:style>
  <w:style w:type="character" w:customStyle="1" w:styleId="WW8Num34z1">
    <w:name w:val="WW8Num34z1"/>
    <w:rsid w:val="001707B3"/>
    <w:rPr>
      <w:rFonts w:ascii="Courier New" w:hAnsi="Courier New" w:cs="Courier New"/>
    </w:rPr>
  </w:style>
  <w:style w:type="character" w:customStyle="1" w:styleId="WW8Num41z1">
    <w:name w:val="WW8Num41z1"/>
    <w:rsid w:val="001707B3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1707B3"/>
  </w:style>
  <w:style w:type="character" w:customStyle="1" w:styleId="WW8Num45z0">
    <w:name w:val="WW8Num45z0"/>
    <w:rsid w:val="001707B3"/>
    <w:rPr>
      <w:rFonts w:ascii="Symbol" w:hAnsi="Symbol" w:cs="OpenSymbol"/>
    </w:rPr>
  </w:style>
  <w:style w:type="character" w:customStyle="1" w:styleId="WW8Num45z1">
    <w:name w:val="WW8Num45z1"/>
    <w:rsid w:val="001707B3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1707B3"/>
  </w:style>
  <w:style w:type="character" w:customStyle="1" w:styleId="Domylnaczcionkaakapitu1">
    <w:name w:val="Domyślna czcionka akapitu1"/>
    <w:rsid w:val="001707B3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1707B3"/>
  </w:style>
  <w:style w:type="character" w:customStyle="1" w:styleId="WW8Num22z1">
    <w:name w:val="WW8Num22z1"/>
    <w:rsid w:val="001707B3"/>
    <w:rPr>
      <w:rFonts w:ascii="OpenSymbol" w:hAnsi="OpenSymbol" w:cs="Courier New"/>
    </w:rPr>
  </w:style>
  <w:style w:type="character" w:customStyle="1" w:styleId="WW8Num23z0">
    <w:name w:val="WW8Num23z0"/>
    <w:rsid w:val="001707B3"/>
    <w:rPr>
      <w:rFonts w:ascii="Symbol" w:hAnsi="Symbol" w:cs="Times New Roman"/>
    </w:rPr>
  </w:style>
  <w:style w:type="character" w:customStyle="1" w:styleId="WW8Num23z1">
    <w:name w:val="WW8Num23z1"/>
    <w:rsid w:val="001707B3"/>
    <w:rPr>
      <w:rFonts w:ascii="OpenSymbol" w:hAnsi="OpenSymbol" w:cs="OpenSymbol"/>
    </w:rPr>
  </w:style>
  <w:style w:type="character" w:customStyle="1" w:styleId="WW8Num24z0">
    <w:name w:val="WW8Num24z0"/>
    <w:rsid w:val="001707B3"/>
    <w:rPr>
      <w:rFonts w:ascii="Symbol" w:hAnsi="Symbol" w:cs="Times New Roman"/>
    </w:rPr>
  </w:style>
  <w:style w:type="character" w:customStyle="1" w:styleId="WW8Num24z1">
    <w:name w:val="WW8Num24z1"/>
    <w:rsid w:val="001707B3"/>
    <w:rPr>
      <w:rFonts w:ascii="Symbol" w:hAnsi="Symbol" w:cs="Symbol"/>
    </w:rPr>
  </w:style>
  <w:style w:type="character" w:customStyle="1" w:styleId="WW8Num25z0">
    <w:name w:val="WW8Num25z0"/>
    <w:rsid w:val="001707B3"/>
    <w:rPr>
      <w:rFonts w:ascii="Symbol" w:hAnsi="Symbol" w:cs="Times New Roman"/>
    </w:rPr>
  </w:style>
  <w:style w:type="character" w:customStyle="1" w:styleId="WW8Num25z1">
    <w:name w:val="WW8Num25z1"/>
    <w:rsid w:val="001707B3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1707B3"/>
  </w:style>
  <w:style w:type="character" w:customStyle="1" w:styleId="WW8Num21z1">
    <w:name w:val="WW8Num21z1"/>
    <w:rsid w:val="001707B3"/>
    <w:rPr>
      <w:rFonts w:ascii="OpenSymbol" w:hAnsi="OpenSymbol" w:cs="StarSymbol"/>
      <w:sz w:val="18"/>
      <w:szCs w:val="18"/>
    </w:rPr>
  </w:style>
  <w:style w:type="character" w:customStyle="1" w:styleId="WW8Num26z0">
    <w:name w:val="WW8Num26z0"/>
    <w:rsid w:val="001707B3"/>
    <w:rPr>
      <w:rFonts w:ascii="Symbol" w:hAnsi="Symbol" w:cs="StarSymbol"/>
      <w:sz w:val="18"/>
      <w:szCs w:val="18"/>
    </w:rPr>
  </w:style>
  <w:style w:type="character" w:customStyle="1" w:styleId="WW8Num26z1">
    <w:name w:val="WW8Num26z1"/>
    <w:rsid w:val="001707B3"/>
    <w:rPr>
      <w:rFonts w:ascii="OpenSymbol" w:hAnsi="OpenSymbol" w:cs="Courier New"/>
    </w:rPr>
  </w:style>
  <w:style w:type="character" w:customStyle="1" w:styleId="WW8Num27z0">
    <w:name w:val="WW8Num27z0"/>
    <w:rsid w:val="001707B3"/>
    <w:rPr>
      <w:rFonts w:ascii="Symbol" w:hAnsi="Symbol" w:cs="Times New Roman"/>
    </w:rPr>
  </w:style>
  <w:style w:type="character" w:customStyle="1" w:styleId="WW8Num27z1">
    <w:name w:val="WW8Num27z1"/>
    <w:rsid w:val="001707B3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1707B3"/>
  </w:style>
  <w:style w:type="character" w:customStyle="1" w:styleId="Znakinumeracji">
    <w:name w:val="Znaki numeracji"/>
    <w:rsid w:val="001707B3"/>
  </w:style>
  <w:style w:type="character" w:customStyle="1" w:styleId="Symbolewypunktowania">
    <w:name w:val="Symbole wypunktowania"/>
    <w:rsid w:val="001707B3"/>
    <w:rPr>
      <w:rFonts w:ascii="OpenSymbol" w:eastAsia="OpenSymbol" w:hAnsi="OpenSymbol" w:cs="OpenSymbol"/>
    </w:rPr>
  </w:style>
  <w:style w:type="character" w:customStyle="1" w:styleId="WW8Num31z0">
    <w:name w:val="WW8Num31z0"/>
    <w:rsid w:val="001707B3"/>
    <w:rPr>
      <w:rFonts w:ascii="Symbol" w:hAnsi="Symbol" w:cs="Symbol"/>
    </w:rPr>
  </w:style>
  <w:style w:type="character" w:customStyle="1" w:styleId="WW8Num31z1">
    <w:name w:val="WW8Num31z1"/>
    <w:rsid w:val="001707B3"/>
    <w:rPr>
      <w:rFonts w:ascii="OpenSymbol" w:hAnsi="OpenSymbol" w:cs="Courier New"/>
    </w:rPr>
  </w:style>
  <w:style w:type="character" w:customStyle="1" w:styleId="WW-Domylnaczcionkaakapitu111">
    <w:name w:val="WW-Domyślna czcionka akapitu111"/>
    <w:rsid w:val="001707B3"/>
  </w:style>
  <w:style w:type="character" w:styleId="Hipercze">
    <w:name w:val="Hyperlink"/>
    <w:rsid w:val="001707B3"/>
    <w:rPr>
      <w:color w:val="0000FF"/>
      <w:u w:val="single"/>
    </w:rPr>
  </w:style>
  <w:style w:type="character" w:customStyle="1" w:styleId="NagwekZnak">
    <w:name w:val="Nagłówek Znak"/>
    <w:rsid w:val="001707B3"/>
    <w:rPr>
      <w:rFonts w:eastAsia="Lucida Sans Unicode"/>
      <w:kern w:val="1"/>
      <w:sz w:val="24"/>
      <w:szCs w:val="24"/>
    </w:rPr>
  </w:style>
  <w:style w:type="character" w:customStyle="1" w:styleId="StopkaZnak">
    <w:name w:val="Stopka Znak"/>
    <w:uiPriority w:val="99"/>
    <w:rsid w:val="001707B3"/>
    <w:rPr>
      <w:rFonts w:eastAsia="Lucida Sans Unicode"/>
      <w:kern w:val="1"/>
      <w:sz w:val="24"/>
      <w:szCs w:val="24"/>
    </w:rPr>
  </w:style>
  <w:style w:type="character" w:customStyle="1" w:styleId="ListLabel1">
    <w:name w:val="ListLabel 1"/>
    <w:rsid w:val="001707B3"/>
    <w:rPr>
      <w:rFonts w:cs="Courier New"/>
    </w:rPr>
  </w:style>
  <w:style w:type="character" w:customStyle="1" w:styleId="ListLabel2">
    <w:name w:val="ListLabel 2"/>
    <w:rsid w:val="001707B3"/>
    <w:rPr>
      <w:sz w:val="24"/>
    </w:rPr>
  </w:style>
  <w:style w:type="character" w:customStyle="1" w:styleId="ListLabel3">
    <w:name w:val="ListLabel 3"/>
    <w:rsid w:val="001707B3"/>
    <w:rPr>
      <w:b/>
    </w:rPr>
  </w:style>
  <w:style w:type="character" w:customStyle="1" w:styleId="Znakiprzypiswdolnych">
    <w:name w:val="Znaki przypisów dolnych"/>
    <w:rsid w:val="001707B3"/>
    <w:rPr>
      <w:vertAlign w:val="superscript"/>
    </w:rPr>
  </w:style>
  <w:style w:type="character" w:customStyle="1" w:styleId="Podpis1">
    <w:name w:val="Podpis1"/>
    <w:basedOn w:val="Domylnaczcionkaakapitu9"/>
    <w:rsid w:val="001707B3"/>
  </w:style>
  <w:style w:type="character" w:customStyle="1" w:styleId="TekstpodstawowyZnak">
    <w:name w:val="Tekst podstawowy Znak"/>
    <w:rsid w:val="001707B3"/>
    <w:rPr>
      <w:rFonts w:eastAsia="Lucida Sans Unicode"/>
      <w:kern w:val="1"/>
      <w:sz w:val="24"/>
      <w:szCs w:val="24"/>
    </w:rPr>
  </w:style>
  <w:style w:type="character" w:customStyle="1" w:styleId="Odwoanieprzypisudolnego1">
    <w:name w:val="Odwołanie przypisu dolnego1"/>
    <w:rsid w:val="001707B3"/>
    <w:rPr>
      <w:vertAlign w:val="superscript"/>
    </w:rPr>
  </w:style>
  <w:style w:type="character" w:customStyle="1" w:styleId="TekstprzypisudolnegoZnak">
    <w:name w:val="Tekst przypisu dolnego Znak"/>
    <w:uiPriority w:val="99"/>
    <w:rsid w:val="001707B3"/>
    <w:rPr>
      <w:rFonts w:eastAsia="Lucida Sans Unicode"/>
      <w:kern w:val="1"/>
    </w:rPr>
  </w:style>
  <w:style w:type="character" w:customStyle="1" w:styleId="FontStyle37">
    <w:name w:val="Font Style37"/>
    <w:rsid w:val="001707B3"/>
    <w:rPr>
      <w:rFonts w:ascii="Arial" w:hAnsi="Arial" w:cs="Arial"/>
      <w:sz w:val="20"/>
      <w:szCs w:val="20"/>
    </w:rPr>
  </w:style>
  <w:style w:type="character" w:customStyle="1" w:styleId="Odwoanieprzypisudolnego2">
    <w:name w:val="Odwołanie przypisu dolnego2"/>
    <w:rsid w:val="001707B3"/>
    <w:rPr>
      <w:vertAlign w:val="superscript"/>
    </w:rPr>
  </w:style>
  <w:style w:type="character" w:customStyle="1" w:styleId="Znakiprzypiswkocowych">
    <w:name w:val="Znaki przypisów końcowych"/>
    <w:rsid w:val="001707B3"/>
    <w:rPr>
      <w:vertAlign w:val="superscript"/>
    </w:rPr>
  </w:style>
  <w:style w:type="character" w:customStyle="1" w:styleId="WW-Znakiprzypiswkocowych">
    <w:name w:val="WW-Znaki przypisów końcowych"/>
    <w:rsid w:val="001707B3"/>
  </w:style>
  <w:style w:type="character" w:customStyle="1" w:styleId="Odwoanieprzypisukocowego1">
    <w:name w:val="Odwołanie przypisu końcowego1"/>
    <w:rsid w:val="001707B3"/>
    <w:rPr>
      <w:vertAlign w:val="superscript"/>
    </w:rPr>
  </w:style>
  <w:style w:type="character" w:customStyle="1" w:styleId="Odwoanieprzypisudolnego3">
    <w:name w:val="Odwołanie przypisu dolnego3"/>
    <w:rsid w:val="001707B3"/>
    <w:rPr>
      <w:vertAlign w:val="superscript"/>
    </w:rPr>
  </w:style>
  <w:style w:type="character" w:customStyle="1" w:styleId="Odwoanieprzypisukocowego2">
    <w:name w:val="Odwołanie przypisu końcowego2"/>
    <w:rsid w:val="001707B3"/>
    <w:rPr>
      <w:vertAlign w:val="superscript"/>
    </w:rPr>
  </w:style>
  <w:style w:type="character" w:customStyle="1" w:styleId="Odwoanieprzypisudolnego4">
    <w:name w:val="Odwołanie przypisu dolnego4"/>
    <w:rsid w:val="001707B3"/>
    <w:rPr>
      <w:vertAlign w:val="superscript"/>
    </w:rPr>
  </w:style>
  <w:style w:type="character" w:customStyle="1" w:styleId="Odwoanieprzypisukocowego3">
    <w:name w:val="Odwołanie przypisu końcowego3"/>
    <w:rsid w:val="001707B3"/>
    <w:rPr>
      <w:vertAlign w:val="superscript"/>
    </w:rPr>
  </w:style>
  <w:style w:type="character" w:styleId="Odwoanieprzypisudolnego">
    <w:name w:val="footnote reference"/>
    <w:rsid w:val="001707B3"/>
    <w:rPr>
      <w:vertAlign w:val="superscript"/>
    </w:rPr>
  </w:style>
  <w:style w:type="character" w:styleId="Odwoanieprzypisukocowego">
    <w:name w:val="endnote reference"/>
    <w:rsid w:val="001707B3"/>
    <w:rPr>
      <w:vertAlign w:val="superscript"/>
    </w:rPr>
  </w:style>
  <w:style w:type="character" w:customStyle="1" w:styleId="WW8Num116z1">
    <w:name w:val="WW8Num116z1"/>
    <w:rsid w:val="001707B3"/>
    <w:rPr>
      <w:rFonts w:ascii="Trebuchet MS" w:eastAsia="Times New Roman" w:hAnsi="Trebuchet MS" w:cs="Arial"/>
      <w:b w:val="0"/>
    </w:rPr>
  </w:style>
  <w:style w:type="character" w:styleId="UyteHipercze">
    <w:name w:val="FollowedHyperlink"/>
    <w:rsid w:val="001707B3"/>
    <w:rPr>
      <w:color w:val="800080"/>
      <w:u w:val="single"/>
    </w:rPr>
  </w:style>
  <w:style w:type="character" w:customStyle="1" w:styleId="DeltaViewInsertion">
    <w:name w:val="DeltaView Insertion"/>
    <w:rsid w:val="001707B3"/>
    <w:rPr>
      <w:b/>
      <w:i/>
      <w:spacing w:val="0"/>
    </w:rPr>
  </w:style>
  <w:style w:type="character" w:customStyle="1" w:styleId="WW8Num39z2">
    <w:name w:val="WW8Num39z2"/>
    <w:rsid w:val="001707B3"/>
  </w:style>
  <w:style w:type="character" w:customStyle="1" w:styleId="WW8Num39z3">
    <w:name w:val="WW8Num39z3"/>
    <w:rsid w:val="001707B3"/>
  </w:style>
  <w:style w:type="character" w:customStyle="1" w:styleId="WW8Num39z4">
    <w:name w:val="WW8Num39z4"/>
    <w:rsid w:val="001707B3"/>
  </w:style>
  <w:style w:type="character" w:customStyle="1" w:styleId="WW8Num39z5">
    <w:name w:val="WW8Num39z5"/>
    <w:rsid w:val="001707B3"/>
  </w:style>
  <w:style w:type="character" w:customStyle="1" w:styleId="WW8Num39z6">
    <w:name w:val="WW8Num39z6"/>
    <w:rsid w:val="001707B3"/>
  </w:style>
  <w:style w:type="character" w:customStyle="1" w:styleId="WW8Num39z7">
    <w:name w:val="WW8Num39z7"/>
    <w:rsid w:val="001707B3"/>
  </w:style>
  <w:style w:type="character" w:customStyle="1" w:styleId="WW8Num39z8">
    <w:name w:val="WW8Num39z8"/>
    <w:rsid w:val="001707B3"/>
  </w:style>
  <w:style w:type="character" w:customStyle="1" w:styleId="NormalBoldChar">
    <w:name w:val="NormalBold Char"/>
    <w:rsid w:val="001707B3"/>
    <w:rPr>
      <w:b/>
      <w:sz w:val="24"/>
    </w:rPr>
  </w:style>
  <w:style w:type="character" w:customStyle="1" w:styleId="WW8Num40z2">
    <w:name w:val="WW8Num40z2"/>
    <w:rsid w:val="001707B3"/>
  </w:style>
  <w:style w:type="character" w:customStyle="1" w:styleId="WW8Num40z3">
    <w:name w:val="WW8Num40z3"/>
    <w:rsid w:val="001707B3"/>
  </w:style>
  <w:style w:type="character" w:customStyle="1" w:styleId="WW8Num40z4">
    <w:name w:val="WW8Num40z4"/>
    <w:rsid w:val="001707B3"/>
  </w:style>
  <w:style w:type="character" w:customStyle="1" w:styleId="WW8Num40z5">
    <w:name w:val="WW8Num40z5"/>
    <w:rsid w:val="001707B3"/>
  </w:style>
  <w:style w:type="character" w:customStyle="1" w:styleId="WW8Num40z6">
    <w:name w:val="WW8Num40z6"/>
    <w:rsid w:val="001707B3"/>
  </w:style>
  <w:style w:type="character" w:customStyle="1" w:styleId="WW8Num40z7">
    <w:name w:val="WW8Num40z7"/>
    <w:rsid w:val="001707B3"/>
  </w:style>
  <w:style w:type="character" w:customStyle="1" w:styleId="WW8Num40z8">
    <w:name w:val="WW8Num40z8"/>
    <w:rsid w:val="001707B3"/>
  </w:style>
  <w:style w:type="paragraph" w:customStyle="1" w:styleId="Nagwek15">
    <w:name w:val="Nagłówek15"/>
    <w:basedOn w:val="Normalny"/>
    <w:next w:val="Tekstpodstawowy"/>
    <w:rsid w:val="001707B3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rsid w:val="001707B3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rsid w:val="001707B3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1707B3"/>
    <w:rPr>
      <w:rFonts w:cs="Tahoma"/>
    </w:rPr>
  </w:style>
  <w:style w:type="paragraph" w:customStyle="1" w:styleId="Podpis15">
    <w:name w:val="Podpis15"/>
    <w:basedOn w:val="Normalny"/>
    <w:rsid w:val="001707B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707B3"/>
    <w:pPr>
      <w:suppressLineNumbers/>
    </w:pPr>
    <w:rPr>
      <w:rFonts w:cs="Tahoma"/>
    </w:rPr>
  </w:style>
  <w:style w:type="paragraph" w:customStyle="1" w:styleId="Nagwek14">
    <w:name w:val="Nagłówek14"/>
    <w:basedOn w:val="Normalny"/>
    <w:next w:val="Tekstpodstawowy"/>
    <w:rsid w:val="001707B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4">
    <w:name w:val="Podpis14"/>
    <w:basedOn w:val="Normalny"/>
    <w:rsid w:val="001707B3"/>
    <w:pPr>
      <w:suppressLineNumbers/>
      <w:spacing w:before="120" w:after="120"/>
    </w:pPr>
    <w:rPr>
      <w:rFonts w:cs="Tahoma"/>
      <w:i/>
      <w:iCs/>
    </w:rPr>
  </w:style>
  <w:style w:type="paragraph" w:customStyle="1" w:styleId="Nagwek13">
    <w:name w:val="Nagłówek13"/>
    <w:basedOn w:val="Normalny"/>
    <w:next w:val="Tekstpodstawowy"/>
    <w:rsid w:val="001707B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3">
    <w:name w:val="Podpis13"/>
    <w:basedOn w:val="Normalny"/>
    <w:rsid w:val="001707B3"/>
    <w:pPr>
      <w:suppressLineNumbers/>
      <w:spacing w:before="120" w:after="120"/>
    </w:pPr>
    <w:rPr>
      <w:rFonts w:cs="Tahoma"/>
      <w:i/>
      <w:iCs/>
    </w:rPr>
  </w:style>
  <w:style w:type="paragraph" w:customStyle="1" w:styleId="Nagwek12">
    <w:name w:val="Nagłówek12"/>
    <w:basedOn w:val="Normalny"/>
    <w:next w:val="Tekstpodstawowy"/>
    <w:rsid w:val="001707B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2">
    <w:name w:val="Podpis12"/>
    <w:basedOn w:val="Normalny"/>
    <w:rsid w:val="001707B3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1"/>
    <w:basedOn w:val="Normalny"/>
    <w:next w:val="Tekstpodstawowy"/>
    <w:rsid w:val="001707B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1">
    <w:name w:val="Podpis11"/>
    <w:basedOn w:val="Normalny"/>
    <w:rsid w:val="001707B3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0"/>
    <w:basedOn w:val="Normalny"/>
    <w:next w:val="Tekstpodstawowy"/>
    <w:rsid w:val="001707B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0">
    <w:name w:val="Podpis10"/>
    <w:basedOn w:val="Normalny"/>
    <w:rsid w:val="001707B3"/>
    <w:pPr>
      <w:suppressLineNumbers/>
      <w:spacing w:before="120" w:after="120"/>
    </w:pPr>
    <w:rPr>
      <w:rFonts w:cs="Tahoma"/>
      <w:i/>
      <w:iCs/>
    </w:rPr>
  </w:style>
  <w:style w:type="paragraph" w:customStyle="1" w:styleId="Nagwek9">
    <w:name w:val="Nagłówek9"/>
    <w:basedOn w:val="Normalny"/>
    <w:next w:val="Tekstpodstawowy"/>
    <w:rsid w:val="001707B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9">
    <w:name w:val="Podpis9"/>
    <w:basedOn w:val="Normalny"/>
    <w:rsid w:val="001707B3"/>
    <w:pPr>
      <w:suppressLineNumbers/>
      <w:spacing w:before="120" w:after="120"/>
    </w:pPr>
    <w:rPr>
      <w:rFonts w:cs="Tahoma"/>
      <w:i/>
      <w:iCs/>
    </w:rPr>
  </w:style>
  <w:style w:type="paragraph" w:customStyle="1" w:styleId="Nagwek8">
    <w:name w:val="Nagłówek8"/>
    <w:basedOn w:val="Normalny"/>
    <w:next w:val="Tekstpodstawowy"/>
    <w:rsid w:val="001707B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8">
    <w:name w:val="Podpis8"/>
    <w:basedOn w:val="Normalny"/>
    <w:rsid w:val="001707B3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rsid w:val="001707B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7">
    <w:name w:val="Podpis7"/>
    <w:basedOn w:val="Normalny"/>
    <w:rsid w:val="001707B3"/>
    <w:pPr>
      <w:suppressLineNumbers/>
      <w:spacing w:before="120" w:after="120"/>
    </w:pPr>
    <w:rPr>
      <w:rFonts w:cs="Tahoma"/>
      <w:i/>
      <w:iCs/>
    </w:rPr>
  </w:style>
  <w:style w:type="paragraph" w:customStyle="1" w:styleId="Nagwek6">
    <w:name w:val="Nagłówek6"/>
    <w:basedOn w:val="Normalny"/>
    <w:next w:val="Tekstpodstawowy"/>
    <w:rsid w:val="001707B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6">
    <w:name w:val="Podpis6"/>
    <w:basedOn w:val="Normalny"/>
    <w:rsid w:val="001707B3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rsid w:val="001707B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5">
    <w:name w:val="Podpis5"/>
    <w:basedOn w:val="Normalny"/>
    <w:rsid w:val="001707B3"/>
    <w:pPr>
      <w:suppressLineNumbers/>
      <w:spacing w:before="120" w:after="120"/>
    </w:pPr>
    <w:rPr>
      <w:rFonts w:cs="Tahoma"/>
      <w:i/>
      <w:iCs/>
    </w:rPr>
  </w:style>
  <w:style w:type="paragraph" w:customStyle="1" w:styleId="Nagwek4">
    <w:name w:val="Nagłówek4"/>
    <w:basedOn w:val="Normalny"/>
    <w:next w:val="Tekstpodstawowy"/>
    <w:rsid w:val="001707B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ny"/>
    <w:rsid w:val="001707B3"/>
    <w:pPr>
      <w:suppressLineNumbers/>
      <w:spacing w:before="120" w:after="120"/>
    </w:pPr>
    <w:rPr>
      <w:rFonts w:cs="Tahoma"/>
      <w:i/>
      <w:iCs/>
    </w:rPr>
  </w:style>
  <w:style w:type="paragraph" w:customStyle="1" w:styleId="Nagwek3">
    <w:name w:val="Nagłówek3"/>
    <w:basedOn w:val="Normalny"/>
    <w:next w:val="Tekstpodstawowy"/>
    <w:rsid w:val="001707B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rsid w:val="001707B3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rsid w:val="001707B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rsid w:val="001707B3"/>
    <w:pPr>
      <w:suppressLineNumbers/>
      <w:spacing w:before="120" w:after="120"/>
    </w:pPr>
    <w:rPr>
      <w:rFonts w:cs="Tahoma"/>
      <w:i/>
      <w:iCs/>
    </w:rPr>
  </w:style>
  <w:style w:type="paragraph" w:customStyle="1" w:styleId="Nagwek16">
    <w:name w:val="Nagłówek1"/>
    <w:basedOn w:val="Normalny"/>
    <w:next w:val="Tekstpodstawowy"/>
    <w:rsid w:val="001707B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pistreci4">
    <w:name w:val="toc 4"/>
    <w:basedOn w:val="Normalny"/>
    <w:next w:val="Normalny"/>
    <w:rsid w:val="001707B3"/>
    <w:pPr>
      <w:jc w:val="both"/>
      <w:textAlignment w:val="top"/>
    </w:pPr>
    <w:rPr>
      <w:rFonts w:ascii="Arial" w:hAnsi="Arial" w:cs="Arial"/>
    </w:rPr>
  </w:style>
  <w:style w:type="paragraph" w:customStyle="1" w:styleId="Liniapozioma">
    <w:name w:val="Linia pozioma"/>
    <w:basedOn w:val="Normalny"/>
    <w:next w:val="Tekstpodstawowy"/>
    <w:rsid w:val="001707B3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Tekstpodstawowy2">
    <w:name w:val="WW-Tekst podstawowy 2"/>
    <w:basedOn w:val="Normalny"/>
    <w:rsid w:val="001707B3"/>
    <w:pPr>
      <w:jc w:val="both"/>
    </w:pPr>
    <w:rPr>
      <w:rFonts w:ascii="Arial" w:hAnsi="Arial" w:cs="Arial"/>
    </w:rPr>
  </w:style>
  <w:style w:type="paragraph" w:styleId="Akapitzlist">
    <w:name w:val="List Paragraph"/>
    <w:basedOn w:val="Normalny"/>
    <w:qFormat/>
    <w:rsid w:val="001707B3"/>
    <w:pPr>
      <w:ind w:left="720"/>
    </w:pPr>
    <w:rPr>
      <w:rFonts w:cs="Calibri"/>
      <w:szCs w:val="20"/>
    </w:rPr>
  </w:style>
  <w:style w:type="paragraph" w:customStyle="1" w:styleId="Zawartotabeli">
    <w:name w:val="Zawartość tabeli"/>
    <w:basedOn w:val="Normalny"/>
    <w:rsid w:val="001707B3"/>
    <w:pPr>
      <w:suppressLineNumbers/>
    </w:pPr>
  </w:style>
  <w:style w:type="paragraph" w:customStyle="1" w:styleId="Nagwektabeli">
    <w:name w:val="Nagłówek tabeli"/>
    <w:basedOn w:val="Zawartotabeli"/>
    <w:rsid w:val="001707B3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1707B3"/>
    <w:pPr>
      <w:suppressLineNumbers/>
      <w:tabs>
        <w:tab w:val="center" w:pos="4818"/>
        <w:tab w:val="right" w:pos="9637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1707B3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707B3"/>
    <w:pPr>
      <w:spacing w:after="120" w:line="480" w:lineRule="auto"/>
    </w:pPr>
  </w:style>
  <w:style w:type="paragraph" w:styleId="Nagwek">
    <w:name w:val="header"/>
    <w:basedOn w:val="Normalny"/>
    <w:link w:val="NagwekZnak1"/>
    <w:rsid w:val="001707B3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rsid w:val="001707B3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rsid w:val="001707B3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pkt">
    <w:name w:val="pkt"/>
    <w:rsid w:val="001707B3"/>
    <w:pPr>
      <w:widowControl w:val="0"/>
      <w:suppressAutoHyphens/>
      <w:spacing w:before="60" w:after="60" w:line="360" w:lineRule="auto"/>
      <w:ind w:left="851" w:hanging="295"/>
    </w:pPr>
    <w:rPr>
      <w:rFonts w:ascii="Univers-PL" w:eastAsia="Arial" w:hAnsi="Univers-PL" w:cs="Times New Roman"/>
      <w:sz w:val="19"/>
      <w:szCs w:val="19"/>
      <w:lang w:eastAsia="ar-SA"/>
    </w:rPr>
  </w:style>
  <w:style w:type="paragraph" w:customStyle="1" w:styleId="Tekstpodstawowy31">
    <w:name w:val="Tekst podstawowy 31"/>
    <w:rsid w:val="001707B3"/>
    <w:pPr>
      <w:widowControl w:val="0"/>
      <w:suppressAutoHyphens/>
      <w:overflowPunct w:val="0"/>
      <w:spacing w:after="0" w:line="360" w:lineRule="auto"/>
    </w:pPr>
    <w:rPr>
      <w:rFonts w:ascii="Arial" w:eastAsia="Arial" w:hAnsi="Arial" w:cs="Times New Roman"/>
      <w:sz w:val="24"/>
      <w:szCs w:val="20"/>
      <w:lang w:val="en-US" w:eastAsia="ar-SA"/>
    </w:rPr>
  </w:style>
  <w:style w:type="paragraph" w:customStyle="1" w:styleId="western">
    <w:name w:val="western"/>
    <w:basedOn w:val="Normalny"/>
    <w:rsid w:val="001707B3"/>
    <w:pPr>
      <w:widowControl/>
      <w:suppressAutoHyphens w:val="0"/>
      <w:spacing w:before="100" w:after="100"/>
      <w:jc w:val="both"/>
    </w:pPr>
    <w:rPr>
      <w:rFonts w:ascii="Arial" w:eastAsia="Arial Unicode MS" w:hAnsi="Arial" w:cs="Arial"/>
      <w:b/>
      <w:bCs/>
      <w:i/>
      <w:iCs/>
    </w:rPr>
  </w:style>
  <w:style w:type="paragraph" w:styleId="NormalnyWeb">
    <w:name w:val="Normal (Web)"/>
    <w:basedOn w:val="Normalny"/>
    <w:rsid w:val="001707B3"/>
    <w:pPr>
      <w:widowControl/>
      <w:suppressAutoHyphens w:val="0"/>
      <w:spacing w:before="100" w:after="119"/>
    </w:pPr>
    <w:rPr>
      <w:rFonts w:ascii="Arial Unicode MS" w:eastAsia="Arial Unicode MS" w:hAnsi="Arial Unicode MS" w:cs="Arial Unicode MS"/>
    </w:rPr>
  </w:style>
  <w:style w:type="paragraph" w:customStyle="1" w:styleId="Zwykytekst1">
    <w:name w:val="Zwykły tekst1"/>
    <w:basedOn w:val="Normalny"/>
    <w:rsid w:val="001707B3"/>
    <w:rPr>
      <w:rFonts w:ascii="Courier New" w:hAnsi="Courier New" w:cs="Courier New"/>
      <w:sz w:val="20"/>
      <w:szCs w:val="20"/>
    </w:rPr>
  </w:style>
  <w:style w:type="paragraph" w:customStyle="1" w:styleId="Obszartekstu">
    <w:name w:val="Obszar tekstu"/>
    <w:basedOn w:val="Normalny"/>
    <w:rsid w:val="001707B3"/>
    <w:pPr>
      <w:spacing w:after="120"/>
    </w:pPr>
  </w:style>
  <w:style w:type="paragraph" w:customStyle="1" w:styleId="oddl-nadpis">
    <w:name w:val="oddíl-nadpis"/>
    <w:rsid w:val="001707B3"/>
    <w:pPr>
      <w:keepNext/>
      <w:widowControl w:val="0"/>
      <w:tabs>
        <w:tab w:val="left" w:pos="567"/>
      </w:tabs>
      <w:suppressAutoHyphens/>
      <w:spacing w:before="240" w:after="200" w:line="240" w:lineRule="exact"/>
    </w:pPr>
    <w:rPr>
      <w:rFonts w:ascii="Arial" w:eastAsia="Arial" w:hAnsi="Arial" w:cs="Times New Roman"/>
      <w:b/>
      <w:kern w:val="1"/>
      <w:sz w:val="24"/>
      <w:szCs w:val="20"/>
      <w:lang w:val="cs-CZ" w:eastAsia="ar-SA"/>
    </w:rPr>
  </w:style>
  <w:style w:type="paragraph" w:customStyle="1" w:styleId="Zwykytekst2">
    <w:name w:val="Zwykły tekst2"/>
    <w:basedOn w:val="Normalny"/>
    <w:rsid w:val="001707B3"/>
    <w:pPr>
      <w:widowControl/>
      <w:spacing w:line="100" w:lineRule="atLeast"/>
      <w:jc w:val="both"/>
    </w:pPr>
    <w:rPr>
      <w:rFonts w:ascii="Consolas" w:eastAsia="SimSun" w:hAnsi="Consolas" w:cs="Consolas"/>
      <w:sz w:val="21"/>
      <w:szCs w:val="21"/>
      <w:lang w:eastAsia="hi-IN" w:bidi="hi-IN"/>
    </w:rPr>
  </w:style>
  <w:style w:type="paragraph" w:customStyle="1" w:styleId="Standard">
    <w:name w:val="Standard"/>
    <w:rsid w:val="001707B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rsid w:val="001707B3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1707B3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1707B3"/>
  </w:style>
  <w:style w:type="paragraph" w:customStyle="1" w:styleId="Zawartoramki">
    <w:name w:val="Zawartość ramki"/>
    <w:basedOn w:val="Tekstpodstawowy"/>
    <w:rsid w:val="001707B3"/>
  </w:style>
  <w:style w:type="paragraph" w:customStyle="1" w:styleId="Annexetitre">
    <w:name w:val="Annexe titre"/>
    <w:basedOn w:val="Normalny"/>
    <w:next w:val="Normalny"/>
    <w:rsid w:val="001707B3"/>
    <w:pPr>
      <w:spacing w:before="120" w:after="120"/>
      <w:jc w:val="center"/>
    </w:pPr>
    <w:rPr>
      <w:rFonts w:eastAsia="Calibri"/>
      <w:b/>
      <w:szCs w:val="22"/>
      <w:u w:val="single"/>
    </w:rPr>
  </w:style>
  <w:style w:type="paragraph" w:customStyle="1" w:styleId="ChapterTitle">
    <w:name w:val="ChapterTitle"/>
    <w:basedOn w:val="Normalny"/>
    <w:next w:val="Normalny"/>
    <w:rsid w:val="001707B3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next w:val="Nagwek1"/>
    <w:rsid w:val="001707B3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Text1">
    <w:name w:val="Text 1"/>
    <w:basedOn w:val="Normalny"/>
    <w:rsid w:val="001707B3"/>
    <w:pPr>
      <w:spacing w:before="120" w:after="120"/>
      <w:ind w:left="850"/>
      <w:jc w:val="both"/>
    </w:pPr>
    <w:rPr>
      <w:rFonts w:eastAsia="Calibri"/>
      <w:szCs w:val="22"/>
    </w:rPr>
  </w:style>
  <w:style w:type="paragraph" w:customStyle="1" w:styleId="NumPar1">
    <w:name w:val="NumPar 1"/>
    <w:basedOn w:val="Normalny"/>
    <w:next w:val="Text1"/>
    <w:rsid w:val="001707B3"/>
    <w:p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ny"/>
    <w:rsid w:val="001707B3"/>
    <w:pPr>
      <w:spacing w:before="120" w:after="120"/>
      <w:jc w:val="both"/>
    </w:pPr>
    <w:rPr>
      <w:rFonts w:eastAsia="Calibri"/>
      <w:szCs w:val="22"/>
    </w:rPr>
  </w:style>
  <w:style w:type="paragraph" w:customStyle="1" w:styleId="Tiret0">
    <w:name w:val="Tiret 0"/>
    <w:basedOn w:val="Normalny"/>
    <w:rsid w:val="001707B3"/>
    <w:pPr>
      <w:spacing w:before="120" w:after="120"/>
      <w:jc w:val="both"/>
    </w:pPr>
    <w:rPr>
      <w:rFonts w:eastAsia="Calibri"/>
      <w:szCs w:val="22"/>
    </w:rPr>
  </w:style>
  <w:style w:type="paragraph" w:customStyle="1" w:styleId="NormalLeft">
    <w:name w:val="Normal Left"/>
    <w:basedOn w:val="Normalny"/>
    <w:rsid w:val="001707B3"/>
    <w:pPr>
      <w:spacing w:before="120" w:after="120"/>
    </w:pPr>
    <w:rPr>
      <w:rFonts w:eastAsia="Calibri"/>
      <w:szCs w:val="22"/>
    </w:rPr>
  </w:style>
  <w:style w:type="character" w:styleId="Odwoaniedokomentarza">
    <w:name w:val="annotation reference"/>
    <w:uiPriority w:val="99"/>
    <w:semiHidden/>
    <w:unhideWhenUsed/>
    <w:rsid w:val="001707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07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07B3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7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7B3"/>
    <w:rPr>
      <w:rFonts w:ascii="Times New Roman" w:eastAsia="Lucida Sans Unicode" w:hAnsi="Times New Roman" w:cs="Times New Roman"/>
      <w:b/>
      <w:bCs/>
      <w:kern w:val="1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1707B3"/>
    <w:pPr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7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7B3"/>
    <w:rPr>
      <w:rFonts w:ascii="Tahoma" w:eastAsia="Lucida Sans Unicode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170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1707B3"/>
    <w:rPr>
      <w:b/>
      <w:bCs/>
      <w:i/>
      <w:iCs/>
      <w:color w:val="4472C4" w:themeColor="accent1"/>
    </w:rPr>
  </w:style>
  <w:style w:type="paragraph" w:styleId="Bezodstpw">
    <w:name w:val="No Spacing"/>
    <w:uiPriority w:val="1"/>
    <w:qFormat/>
    <w:rsid w:val="001707B3"/>
    <w:pPr>
      <w:widowControl w:val="0"/>
      <w:suppressAutoHyphens/>
      <w:spacing w:after="0" w:line="240" w:lineRule="auto"/>
    </w:pPr>
    <w:rPr>
      <w:rFonts w:ascii="Cambria" w:eastAsia="Lucida Sans Unicode" w:hAnsi="Cambria" w:cs="Cambria"/>
      <w:kern w:val="1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19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1969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mjzhe4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PBreg-ZOA</dc:creator>
  <cp:lastModifiedBy>Michal Staszewski</cp:lastModifiedBy>
  <cp:revision>7</cp:revision>
  <cp:lastPrinted>2021-02-25T09:51:00Z</cp:lastPrinted>
  <dcterms:created xsi:type="dcterms:W3CDTF">2021-10-29T08:24:00Z</dcterms:created>
  <dcterms:modified xsi:type="dcterms:W3CDTF">2021-11-04T07:16:00Z</dcterms:modified>
</cp:coreProperties>
</file>